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266"/>
        <w:gridCol w:w="4237"/>
      </w:tblGrid>
      <w:tr w:rsidR="006E55EC" w:rsidRPr="006E55EC" w:rsidTr="006E390F">
        <w:tc>
          <w:tcPr>
            <w:tcW w:w="4500" w:type="dxa"/>
            <w:shd w:val="clear" w:color="auto" w:fill="auto"/>
          </w:tcPr>
          <w:p w:rsidR="006E55EC" w:rsidRPr="006E55EC" w:rsidRDefault="006E55EC" w:rsidP="006E55EC">
            <w:pPr>
              <w:jc w:val="center"/>
              <w:rPr>
                <w:b/>
                <w:sz w:val="22"/>
                <w:szCs w:val="22"/>
              </w:rPr>
            </w:pPr>
            <w:r w:rsidRPr="006E55EC">
              <w:rPr>
                <w:b/>
                <w:sz w:val="22"/>
                <w:szCs w:val="22"/>
              </w:rPr>
              <w:t>РОССИЙ ФЕДЕРАЦИИ</w:t>
            </w:r>
          </w:p>
          <w:p w:rsidR="006E55EC" w:rsidRPr="006E55EC" w:rsidRDefault="006E55EC" w:rsidP="006E55EC">
            <w:pPr>
              <w:jc w:val="center"/>
              <w:rPr>
                <w:b/>
                <w:sz w:val="22"/>
                <w:szCs w:val="22"/>
              </w:rPr>
            </w:pPr>
            <w:r w:rsidRPr="006E55EC">
              <w:rPr>
                <w:b/>
                <w:sz w:val="22"/>
                <w:szCs w:val="22"/>
              </w:rPr>
              <w:t>МАРИЙ ЭЛ РЕСПУБЛИК</w:t>
            </w:r>
          </w:p>
          <w:p w:rsidR="006E55EC" w:rsidRPr="006E55EC" w:rsidRDefault="006E55EC" w:rsidP="006E55EC">
            <w:pPr>
              <w:jc w:val="center"/>
              <w:rPr>
                <w:b/>
                <w:sz w:val="22"/>
                <w:szCs w:val="22"/>
              </w:rPr>
            </w:pPr>
            <w:r w:rsidRPr="006E55EC">
              <w:rPr>
                <w:b/>
                <w:sz w:val="22"/>
                <w:szCs w:val="22"/>
              </w:rPr>
              <w:t>МОРКО РАЙОН</w:t>
            </w:r>
          </w:p>
          <w:p w:rsidR="006E55EC" w:rsidRPr="006E55EC" w:rsidRDefault="006E55EC" w:rsidP="006E55EC">
            <w:pPr>
              <w:jc w:val="center"/>
              <w:rPr>
                <w:b/>
                <w:sz w:val="22"/>
                <w:szCs w:val="22"/>
              </w:rPr>
            </w:pPr>
            <w:r w:rsidRPr="006E55EC">
              <w:rPr>
                <w:b/>
                <w:sz w:val="22"/>
                <w:szCs w:val="22"/>
              </w:rPr>
              <w:t>«УНЧО ЯЛ КУНДЕМ»</w:t>
            </w:r>
          </w:p>
          <w:p w:rsidR="006E55EC" w:rsidRPr="006E55EC" w:rsidRDefault="006E55EC" w:rsidP="006E55EC">
            <w:pPr>
              <w:jc w:val="center"/>
              <w:rPr>
                <w:b/>
                <w:sz w:val="22"/>
                <w:szCs w:val="22"/>
              </w:rPr>
            </w:pPr>
            <w:r w:rsidRPr="006E55EC"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6E55EC" w:rsidRPr="006E55EC" w:rsidRDefault="006E55EC" w:rsidP="006E55EC">
            <w:pPr>
              <w:jc w:val="center"/>
              <w:rPr>
                <w:sz w:val="28"/>
                <w:szCs w:val="28"/>
              </w:rPr>
            </w:pPr>
            <w:proofErr w:type="gramStart"/>
            <w:r w:rsidRPr="006E55EC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6E55EC">
              <w:rPr>
                <w:b/>
                <w:sz w:val="22"/>
                <w:szCs w:val="22"/>
              </w:rPr>
              <w:t xml:space="preserve"> УЧРЕЖДЕНИЙ</w:t>
            </w:r>
          </w:p>
          <w:p w:rsidR="006E55EC" w:rsidRPr="006E55EC" w:rsidRDefault="006E55EC" w:rsidP="006E55EC">
            <w:pPr>
              <w:jc w:val="center"/>
              <w:rPr>
                <w:sz w:val="28"/>
                <w:szCs w:val="28"/>
              </w:rPr>
            </w:pPr>
          </w:p>
          <w:p w:rsidR="006E55EC" w:rsidRPr="006E55EC" w:rsidRDefault="006E55EC" w:rsidP="006E55EC">
            <w:pPr>
              <w:jc w:val="center"/>
              <w:rPr>
                <w:sz w:val="18"/>
                <w:szCs w:val="18"/>
              </w:rPr>
            </w:pPr>
            <w:proofErr w:type="spellStart"/>
            <w:r w:rsidRPr="006E55EC">
              <w:rPr>
                <w:sz w:val="18"/>
                <w:szCs w:val="18"/>
              </w:rPr>
              <w:t>Т.Ефремов</w:t>
            </w:r>
            <w:proofErr w:type="spellEnd"/>
            <w:r w:rsidRPr="006E55EC">
              <w:rPr>
                <w:sz w:val="18"/>
                <w:szCs w:val="18"/>
              </w:rPr>
              <w:t xml:space="preserve"> </w:t>
            </w:r>
            <w:proofErr w:type="spellStart"/>
            <w:r w:rsidRPr="006E55EC">
              <w:rPr>
                <w:sz w:val="18"/>
                <w:szCs w:val="18"/>
              </w:rPr>
              <w:t>урем</w:t>
            </w:r>
            <w:proofErr w:type="spellEnd"/>
            <w:r w:rsidRPr="006E55EC">
              <w:rPr>
                <w:sz w:val="18"/>
                <w:szCs w:val="18"/>
              </w:rPr>
              <w:t xml:space="preserve">  39  </w:t>
            </w:r>
            <w:proofErr w:type="spellStart"/>
            <w:r w:rsidRPr="006E55EC">
              <w:rPr>
                <w:sz w:val="18"/>
                <w:szCs w:val="18"/>
              </w:rPr>
              <w:t>Шоруньжа</w:t>
            </w:r>
            <w:proofErr w:type="spellEnd"/>
            <w:r w:rsidRPr="006E55EC"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6E55EC" w:rsidRPr="006E55EC" w:rsidRDefault="006E55EC" w:rsidP="006E55EC">
            <w:pPr>
              <w:jc w:val="center"/>
              <w:rPr>
                <w:sz w:val="18"/>
                <w:szCs w:val="18"/>
              </w:rPr>
            </w:pPr>
            <w:r w:rsidRPr="006E55EC">
              <w:rPr>
                <w:sz w:val="18"/>
                <w:szCs w:val="18"/>
              </w:rPr>
              <w:t>тел</w:t>
            </w:r>
            <w:proofErr w:type="gramStart"/>
            <w:r w:rsidRPr="006E55EC">
              <w:rPr>
                <w:sz w:val="18"/>
                <w:szCs w:val="18"/>
              </w:rPr>
              <w:t xml:space="preserve">.:. / </w:t>
            </w:r>
            <w:proofErr w:type="gramEnd"/>
            <w:r w:rsidRPr="006E55EC">
              <w:rPr>
                <w:sz w:val="18"/>
                <w:szCs w:val="18"/>
              </w:rPr>
              <w:t>факс: 8(83635)  9-43-45</w:t>
            </w:r>
          </w:p>
          <w:p w:rsidR="006E55EC" w:rsidRPr="006E55EC" w:rsidRDefault="006E55EC" w:rsidP="006E55EC">
            <w:pPr>
              <w:jc w:val="center"/>
              <w:rPr>
                <w:sz w:val="18"/>
                <w:szCs w:val="18"/>
              </w:rPr>
            </w:pPr>
            <w:proofErr w:type="spellStart"/>
            <w:r w:rsidRPr="006E55EC">
              <w:rPr>
                <w:sz w:val="18"/>
                <w:szCs w:val="18"/>
              </w:rPr>
              <w:t>эл</w:t>
            </w:r>
            <w:proofErr w:type="gramStart"/>
            <w:r w:rsidRPr="006E55EC">
              <w:rPr>
                <w:sz w:val="18"/>
                <w:szCs w:val="18"/>
              </w:rPr>
              <w:t>.а</w:t>
            </w:r>
            <w:proofErr w:type="gramEnd"/>
            <w:r w:rsidRPr="006E55EC">
              <w:rPr>
                <w:sz w:val="18"/>
                <w:szCs w:val="18"/>
              </w:rPr>
              <w:t>дрес</w:t>
            </w:r>
            <w:proofErr w:type="spellEnd"/>
            <w:r w:rsidRPr="006E55EC">
              <w:rPr>
                <w:sz w:val="18"/>
                <w:szCs w:val="18"/>
              </w:rPr>
              <w:t xml:space="preserve">: </w:t>
            </w:r>
            <w:proofErr w:type="spellStart"/>
            <w:r w:rsidRPr="006E55EC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6E55EC">
              <w:rPr>
                <w:sz w:val="18"/>
                <w:szCs w:val="18"/>
              </w:rPr>
              <w:t>@</w:t>
            </w:r>
            <w:r w:rsidRPr="006E55EC">
              <w:rPr>
                <w:sz w:val="18"/>
                <w:szCs w:val="18"/>
                <w:lang w:val="en-US"/>
              </w:rPr>
              <w:t>mail</w:t>
            </w:r>
            <w:r w:rsidRPr="006E55EC">
              <w:rPr>
                <w:sz w:val="18"/>
                <w:szCs w:val="18"/>
              </w:rPr>
              <w:t>.</w:t>
            </w:r>
            <w:proofErr w:type="spellStart"/>
            <w:r w:rsidRPr="006E55EC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E55EC" w:rsidRPr="006E55EC" w:rsidRDefault="006E55EC" w:rsidP="006E55EC">
            <w:r w:rsidRPr="006E55EC">
              <w:t xml:space="preserve">                                                           </w:t>
            </w:r>
          </w:p>
          <w:p w:rsidR="006E55EC" w:rsidRPr="006E55EC" w:rsidRDefault="006E55EC" w:rsidP="006E55EC"/>
          <w:p w:rsidR="006E55EC" w:rsidRPr="006E55EC" w:rsidRDefault="006E55EC" w:rsidP="006E55EC">
            <w:pPr>
              <w:rPr>
                <w:sz w:val="28"/>
                <w:szCs w:val="28"/>
              </w:rPr>
            </w:pPr>
            <w:r w:rsidRPr="006E55EC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31</w:t>
            </w:r>
            <w:r w:rsidRPr="006E55EC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266" w:type="dxa"/>
            <w:shd w:val="clear" w:color="auto" w:fill="auto"/>
          </w:tcPr>
          <w:p w:rsidR="006E55EC" w:rsidRPr="006E55EC" w:rsidRDefault="006E55EC" w:rsidP="006E55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62940" cy="685800"/>
                  <wp:effectExtent l="0" t="0" r="3810" b="0"/>
                  <wp:docPr id="1" name="Рисунок 1" descr="../../../../Мои%20документы/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../Мои%20документы/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shd w:val="clear" w:color="auto" w:fill="auto"/>
          </w:tcPr>
          <w:p w:rsidR="006E55EC" w:rsidRPr="006E55EC" w:rsidRDefault="006E55EC" w:rsidP="006E55EC">
            <w:pPr>
              <w:jc w:val="center"/>
              <w:rPr>
                <w:b/>
                <w:sz w:val="22"/>
                <w:szCs w:val="22"/>
              </w:rPr>
            </w:pPr>
            <w:r w:rsidRPr="006E55EC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6E55EC" w:rsidRPr="006E55EC" w:rsidRDefault="006E55EC" w:rsidP="006E55EC">
            <w:pPr>
              <w:jc w:val="center"/>
              <w:rPr>
                <w:b/>
                <w:sz w:val="22"/>
                <w:szCs w:val="22"/>
              </w:rPr>
            </w:pPr>
            <w:r w:rsidRPr="006E55EC">
              <w:rPr>
                <w:b/>
                <w:sz w:val="22"/>
                <w:szCs w:val="22"/>
              </w:rPr>
              <w:t>МОРКИНСКИЙ РАЙОН</w:t>
            </w:r>
          </w:p>
          <w:p w:rsidR="006E55EC" w:rsidRPr="006E55EC" w:rsidRDefault="006E55EC" w:rsidP="006E55EC">
            <w:pPr>
              <w:jc w:val="center"/>
              <w:rPr>
                <w:b/>
                <w:sz w:val="22"/>
                <w:szCs w:val="22"/>
              </w:rPr>
            </w:pPr>
            <w:r w:rsidRPr="006E55EC">
              <w:rPr>
                <w:b/>
                <w:sz w:val="22"/>
                <w:szCs w:val="22"/>
              </w:rPr>
              <w:t>МУНИЦИПАЛЬНОЕ  УЧРЕЖДЕНИЕ</w:t>
            </w:r>
          </w:p>
          <w:p w:rsidR="006E55EC" w:rsidRPr="006E55EC" w:rsidRDefault="006E55EC" w:rsidP="006E55EC">
            <w:pPr>
              <w:jc w:val="center"/>
              <w:rPr>
                <w:sz w:val="28"/>
                <w:szCs w:val="28"/>
              </w:rPr>
            </w:pPr>
            <w:r w:rsidRPr="006E55EC">
              <w:rPr>
                <w:b/>
                <w:sz w:val="22"/>
                <w:szCs w:val="22"/>
              </w:rPr>
              <w:t>АДМИНИСТРАЦИЯ</w:t>
            </w:r>
          </w:p>
          <w:p w:rsidR="006E55EC" w:rsidRPr="006E55EC" w:rsidRDefault="006E55EC" w:rsidP="006E55EC">
            <w:pPr>
              <w:jc w:val="center"/>
              <w:rPr>
                <w:sz w:val="28"/>
                <w:szCs w:val="28"/>
              </w:rPr>
            </w:pPr>
            <w:r w:rsidRPr="006E55EC"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6E55EC" w:rsidRPr="006E55EC" w:rsidRDefault="006E55EC" w:rsidP="006E55EC">
            <w:pPr>
              <w:jc w:val="center"/>
              <w:rPr>
                <w:sz w:val="28"/>
                <w:szCs w:val="28"/>
              </w:rPr>
            </w:pPr>
            <w:r w:rsidRPr="006E55EC">
              <w:rPr>
                <w:b/>
                <w:sz w:val="22"/>
                <w:szCs w:val="22"/>
              </w:rPr>
              <w:t>«ШОРУНЬЖИНСКОЕ СЕЛЬСКОЕ</w:t>
            </w:r>
          </w:p>
          <w:p w:rsidR="006E55EC" w:rsidRPr="006E55EC" w:rsidRDefault="006E55EC" w:rsidP="006E55EC">
            <w:pPr>
              <w:jc w:val="center"/>
              <w:rPr>
                <w:sz w:val="28"/>
                <w:szCs w:val="28"/>
              </w:rPr>
            </w:pPr>
            <w:r w:rsidRPr="006E55EC">
              <w:rPr>
                <w:b/>
                <w:sz w:val="22"/>
                <w:szCs w:val="22"/>
              </w:rPr>
              <w:t>ПОСЕЛЕНИЕ»</w:t>
            </w:r>
          </w:p>
          <w:p w:rsidR="006E55EC" w:rsidRPr="006E55EC" w:rsidRDefault="006E55EC" w:rsidP="006E55EC">
            <w:pPr>
              <w:rPr>
                <w:sz w:val="18"/>
                <w:szCs w:val="18"/>
              </w:rPr>
            </w:pPr>
          </w:p>
          <w:p w:rsidR="006E55EC" w:rsidRPr="006E55EC" w:rsidRDefault="006E55EC" w:rsidP="006E55EC">
            <w:pPr>
              <w:jc w:val="center"/>
              <w:rPr>
                <w:sz w:val="18"/>
                <w:szCs w:val="18"/>
              </w:rPr>
            </w:pPr>
            <w:proofErr w:type="spellStart"/>
            <w:r w:rsidRPr="006E55EC">
              <w:rPr>
                <w:sz w:val="18"/>
                <w:szCs w:val="18"/>
              </w:rPr>
              <w:t>ул.Т.Ефремова</w:t>
            </w:r>
            <w:proofErr w:type="spellEnd"/>
            <w:r w:rsidRPr="006E55EC">
              <w:rPr>
                <w:sz w:val="18"/>
                <w:szCs w:val="18"/>
              </w:rPr>
              <w:t>, дом 39,с</w:t>
            </w:r>
            <w:proofErr w:type="gramStart"/>
            <w:r w:rsidRPr="006E55EC">
              <w:rPr>
                <w:sz w:val="18"/>
                <w:szCs w:val="18"/>
              </w:rPr>
              <w:t>.Ш</w:t>
            </w:r>
            <w:proofErr w:type="gramEnd"/>
            <w:r w:rsidRPr="006E55EC">
              <w:rPr>
                <w:sz w:val="18"/>
                <w:szCs w:val="18"/>
              </w:rPr>
              <w:t>оруньжа</w:t>
            </w:r>
          </w:p>
          <w:p w:rsidR="006E55EC" w:rsidRPr="006E55EC" w:rsidRDefault="006E55EC" w:rsidP="006E55EC">
            <w:pPr>
              <w:jc w:val="center"/>
              <w:rPr>
                <w:sz w:val="18"/>
                <w:szCs w:val="18"/>
              </w:rPr>
            </w:pPr>
            <w:r w:rsidRPr="006E55EC">
              <w:rPr>
                <w:sz w:val="18"/>
                <w:szCs w:val="18"/>
              </w:rPr>
              <w:t>индекс 425127</w:t>
            </w:r>
          </w:p>
          <w:p w:rsidR="006E55EC" w:rsidRPr="006E55EC" w:rsidRDefault="006E55EC" w:rsidP="006E55EC">
            <w:pPr>
              <w:jc w:val="center"/>
              <w:rPr>
                <w:sz w:val="18"/>
                <w:szCs w:val="18"/>
              </w:rPr>
            </w:pPr>
            <w:r w:rsidRPr="006E55EC">
              <w:rPr>
                <w:sz w:val="18"/>
                <w:szCs w:val="18"/>
              </w:rPr>
              <w:t>тел./факс  8(83635) 9-43-45</w:t>
            </w:r>
          </w:p>
          <w:p w:rsidR="006E55EC" w:rsidRPr="006E55EC" w:rsidRDefault="006E55EC" w:rsidP="006E55EC">
            <w:pPr>
              <w:jc w:val="center"/>
              <w:rPr>
                <w:sz w:val="18"/>
                <w:szCs w:val="18"/>
              </w:rPr>
            </w:pPr>
            <w:proofErr w:type="spellStart"/>
            <w:r w:rsidRPr="006E55EC">
              <w:rPr>
                <w:sz w:val="18"/>
                <w:szCs w:val="18"/>
              </w:rPr>
              <w:t>эл</w:t>
            </w:r>
            <w:proofErr w:type="gramStart"/>
            <w:r w:rsidRPr="006E55EC">
              <w:rPr>
                <w:sz w:val="18"/>
                <w:szCs w:val="18"/>
              </w:rPr>
              <w:t>.а</w:t>
            </w:r>
            <w:proofErr w:type="gramEnd"/>
            <w:r w:rsidRPr="006E55EC">
              <w:rPr>
                <w:sz w:val="18"/>
                <w:szCs w:val="18"/>
              </w:rPr>
              <w:t>дрес</w:t>
            </w:r>
            <w:proofErr w:type="spellEnd"/>
            <w:r w:rsidRPr="006E55EC">
              <w:rPr>
                <w:sz w:val="18"/>
                <w:szCs w:val="18"/>
              </w:rPr>
              <w:t xml:space="preserve">: </w:t>
            </w:r>
            <w:proofErr w:type="spellStart"/>
            <w:r w:rsidRPr="006E55EC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6E55EC">
              <w:rPr>
                <w:sz w:val="18"/>
                <w:szCs w:val="18"/>
              </w:rPr>
              <w:t>@</w:t>
            </w:r>
            <w:r w:rsidRPr="006E55EC">
              <w:rPr>
                <w:sz w:val="18"/>
                <w:szCs w:val="18"/>
                <w:lang w:val="en-US"/>
              </w:rPr>
              <w:t>mail</w:t>
            </w:r>
            <w:r w:rsidRPr="006E55EC">
              <w:rPr>
                <w:sz w:val="18"/>
                <w:szCs w:val="18"/>
              </w:rPr>
              <w:t>.</w:t>
            </w:r>
            <w:proofErr w:type="spellStart"/>
            <w:r w:rsidRPr="006E55EC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E55EC" w:rsidRPr="006E55EC" w:rsidRDefault="006E55EC" w:rsidP="006E55EC">
            <w:pPr>
              <w:jc w:val="center"/>
            </w:pPr>
          </w:p>
          <w:p w:rsidR="006E55EC" w:rsidRPr="006E55EC" w:rsidRDefault="006E55EC" w:rsidP="006E55EC">
            <w:pPr>
              <w:jc w:val="right"/>
              <w:rPr>
                <w:sz w:val="28"/>
                <w:szCs w:val="28"/>
              </w:rPr>
            </w:pPr>
            <w:r w:rsidRPr="006E55EC">
              <w:rPr>
                <w:sz w:val="28"/>
                <w:szCs w:val="28"/>
              </w:rPr>
              <w:t xml:space="preserve">от  «   </w:t>
            </w:r>
            <w:r>
              <w:rPr>
                <w:sz w:val="28"/>
                <w:szCs w:val="28"/>
              </w:rPr>
              <w:t>31</w:t>
            </w:r>
            <w:r w:rsidRPr="006E55EC">
              <w:rPr>
                <w:sz w:val="28"/>
                <w:szCs w:val="28"/>
              </w:rPr>
              <w:t xml:space="preserve">     »</w:t>
            </w:r>
            <w:r>
              <w:rPr>
                <w:sz w:val="28"/>
                <w:szCs w:val="28"/>
              </w:rPr>
              <w:t xml:space="preserve">  мая</w:t>
            </w:r>
            <w:r w:rsidRPr="006E55EC">
              <w:rPr>
                <w:sz w:val="28"/>
                <w:szCs w:val="28"/>
              </w:rPr>
              <w:t xml:space="preserve">     2018    года</w:t>
            </w:r>
          </w:p>
        </w:tc>
      </w:tr>
    </w:tbl>
    <w:p w:rsidR="00060F02" w:rsidRDefault="00060F02"/>
    <w:p w:rsidR="00060F02" w:rsidRPr="00060F02" w:rsidRDefault="00060F02" w:rsidP="00060F02"/>
    <w:p w:rsidR="00060F02" w:rsidRPr="00060F02" w:rsidRDefault="00060F02" w:rsidP="00060F02"/>
    <w:p w:rsidR="00060F02" w:rsidRDefault="00060F02" w:rsidP="00060F02"/>
    <w:p w:rsidR="00060F02" w:rsidRPr="006E55EC" w:rsidRDefault="00060F02" w:rsidP="006E55EC">
      <w:pPr>
        <w:jc w:val="center"/>
        <w:rPr>
          <w:b/>
          <w:sz w:val="28"/>
          <w:szCs w:val="28"/>
        </w:rPr>
      </w:pPr>
      <w:r w:rsidRPr="006E55EC">
        <w:rPr>
          <w:b/>
          <w:sz w:val="28"/>
          <w:szCs w:val="28"/>
        </w:rPr>
        <w:t>ПОСТАНОВЛЕНИЕ</w:t>
      </w:r>
    </w:p>
    <w:p w:rsidR="00060F02" w:rsidRDefault="00060F02" w:rsidP="00060F02"/>
    <w:p w:rsidR="00060F02" w:rsidRDefault="00060F02" w:rsidP="00060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 целевой программы</w:t>
      </w:r>
    </w:p>
    <w:p w:rsidR="00060F02" w:rsidRDefault="00060F02" w:rsidP="00060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По охране  и использованию земель на территории</w:t>
      </w:r>
    </w:p>
    <w:p w:rsidR="00060F02" w:rsidRDefault="00060F02" w:rsidP="00060F0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</w:t>
      </w:r>
      <w:r w:rsidR="006E55EC">
        <w:rPr>
          <w:b/>
          <w:sz w:val="28"/>
          <w:szCs w:val="28"/>
        </w:rPr>
        <w:t>оруньжинского</w:t>
      </w:r>
      <w:proofErr w:type="spellEnd"/>
      <w:r w:rsidR="006E55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на  2018-2022  годы.</w:t>
      </w:r>
    </w:p>
    <w:p w:rsidR="00060F02" w:rsidRDefault="00060F02" w:rsidP="00060F02">
      <w:pPr>
        <w:rPr>
          <w:sz w:val="28"/>
          <w:szCs w:val="28"/>
        </w:rPr>
      </w:pPr>
    </w:p>
    <w:p w:rsidR="00060F02" w:rsidRDefault="00060F02" w:rsidP="00060F02">
      <w:pPr>
        <w:widowControl w:val="0"/>
        <w:tabs>
          <w:tab w:val="left" w:pos="-1276"/>
        </w:tabs>
        <w:ind w:firstLine="60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 11, 12, 13 и 72 Земельного </w:t>
      </w:r>
      <w:r>
        <w:rPr>
          <w:rFonts w:cs="Calibri"/>
          <w:sz w:val="28"/>
          <w:szCs w:val="28"/>
        </w:rPr>
        <w:t>кодекса РФ,</w:t>
      </w:r>
    </w:p>
    <w:p w:rsidR="00060F02" w:rsidRDefault="00060F02" w:rsidP="00060F02">
      <w:pPr>
        <w:widowControl w:val="0"/>
        <w:tabs>
          <w:tab w:val="left" w:pos="-1276"/>
        </w:tabs>
        <w:jc w:val="both"/>
        <w:rPr>
          <w:sz w:val="28"/>
        </w:rPr>
      </w:pPr>
      <w:r>
        <w:rPr>
          <w:rFonts w:cs="Calibri"/>
          <w:sz w:val="28"/>
          <w:szCs w:val="28"/>
        </w:rPr>
        <w:t xml:space="preserve"> </w:t>
      </w:r>
      <w:hyperlink r:id="rId8" w:history="1">
        <w:r>
          <w:rPr>
            <w:rStyle w:val="a3"/>
            <w:rFonts w:eastAsiaTheme="majorEastAsia" w:cs="Calibri"/>
          </w:rPr>
          <w:t>ч. 2 ст. 14.1</w:t>
        </w:r>
      </w:hyperlink>
      <w:r>
        <w:rPr>
          <w:rFonts w:cs="Calibri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муниципального образования </w:t>
      </w:r>
      <w:proofErr w:type="spellStart"/>
      <w:r>
        <w:rPr>
          <w:sz w:val="28"/>
          <w:szCs w:val="28"/>
        </w:rPr>
        <w:t>Ш</w:t>
      </w:r>
      <w:r w:rsidR="006E55EC">
        <w:rPr>
          <w:sz w:val="28"/>
          <w:szCs w:val="28"/>
        </w:rPr>
        <w:t>оруньжинское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sz w:val="28"/>
        </w:rPr>
        <w:t xml:space="preserve">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Эл, администрация  </w:t>
      </w:r>
      <w:proofErr w:type="spellStart"/>
      <w:r>
        <w:rPr>
          <w:sz w:val="28"/>
        </w:rPr>
        <w:t>Ш</w:t>
      </w:r>
      <w:r w:rsidR="006E55EC">
        <w:rPr>
          <w:sz w:val="28"/>
        </w:rPr>
        <w:t>оруньжинского</w:t>
      </w:r>
      <w:proofErr w:type="spellEnd"/>
      <w:r>
        <w:rPr>
          <w:sz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060F02" w:rsidRDefault="00060F02" w:rsidP="00060F02">
      <w:pPr>
        <w:jc w:val="both"/>
        <w:rPr>
          <w:sz w:val="16"/>
          <w:szCs w:val="16"/>
        </w:rPr>
      </w:pPr>
    </w:p>
    <w:p w:rsidR="00060F02" w:rsidRDefault="00060F02" w:rsidP="00060F02">
      <w:pPr>
        <w:tabs>
          <w:tab w:val="left" w:pos="0"/>
        </w:tabs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Утвердить муниципальную целевую программу «По  охране  земель  на   территории  </w:t>
      </w:r>
      <w:proofErr w:type="spellStart"/>
      <w:r>
        <w:rPr>
          <w:sz w:val="28"/>
        </w:rPr>
        <w:t>Ш</w:t>
      </w:r>
      <w:r w:rsidR="006E55EC">
        <w:rPr>
          <w:sz w:val="28"/>
        </w:rPr>
        <w:t>оруньжинского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</w:t>
      </w:r>
      <w:r>
        <w:rPr>
          <w:sz w:val="28"/>
          <w:szCs w:val="28"/>
        </w:rPr>
        <w:t xml:space="preserve"> на  2018-2022  годы», согласно приложениям.</w:t>
      </w:r>
    </w:p>
    <w:p w:rsidR="00060F02" w:rsidRDefault="00060F02" w:rsidP="00060F02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 xml:space="preserve">Опубликовать настоящее Постановление информационном  </w:t>
      </w:r>
      <w:proofErr w:type="gramStart"/>
      <w:r>
        <w:rPr>
          <w:color w:val="000000"/>
          <w:sz w:val="28"/>
          <w:szCs w:val="28"/>
        </w:rPr>
        <w:t>стенде</w:t>
      </w:r>
      <w:proofErr w:type="gramEnd"/>
      <w:r>
        <w:rPr>
          <w:color w:val="000000"/>
          <w:sz w:val="28"/>
          <w:szCs w:val="28"/>
        </w:rPr>
        <w:t xml:space="preserve">, а так же разместить на  официальном сайте Администрации </w:t>
      </w:r>
      <w:proofErr w:type="spellStart"/>
      <w:r>
        <w:rPr>
          <w:color w:val="000000"/>
          <w:sz w:val="28"/>
          <w:szCs w:val="28"/>
        </w:rPr>
        <w:t>Ш</w:t>
      </w:r>
      <w:r w:rsidR="00D369CD">
        <w:rPr>
          <w:color w:val="000000"/>
          <w:sz w:val="28"/>
          <w:szCs w:val="28"/>
        </w:rPr>
        <w:t>оруньжинского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в информационно-телекоммуникационной сети «Интернет»</w:t>
      </w:r>
      <w:r w:rsidR="00A86E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60F02" w:rsidRDefault="00060F02" w:rsidP="00060F02">
      <w:pPr>
        <w:ind w:firstLine="6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обнародования.</w:t>
      </w:r>
    </w:p>
    <w:p w:rsidR="00060F02" w:rsidRDefault="00060F02" w:rsidP="00060F02">
      <w:pPr>
        <w:widowControl w:val="0"/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60F02" w:rsidRDefault="00060F02" w:rsidP="00060F02">
      <w:pPr>
        <w:rPr>
          <w:b/>
          <w:sz w:val="28"/>
          <w:szCs w:val="28"/>
        </w:rPr>
      </w:pPr>
    </w:p>
    <w:p w:rsidR="00060F02" w:rsidRDefault="00060F02" w:rsidP="00060F02">
      <w:pPr>
        <w:rPr>
          <w:b/>
          <w:sz w:val="28"/>
          <w:szCs w:val="28"/>
        </w:rPr>
      </w:pPr>
    </w:p>
    <w:p w:rsidR="00060F02" w:rsidRDefault="00060F02" w:rsidP="00060F0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Глава администрации МО </w:t>
      </w:r>
    </w:p>
    <w:p w:rsidR="00060F02" w:rsidRDefault="00060F02" w:rsidP="00A86E7D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«</w:t>
      </w:r>
      <w:proofErr w:type="spellStart"/>
      <w:r>
        <w:rPr>
          <w:sz w:val="28"/>
          <w:szCs w:val="28"/>
          <w:lang w:eastAsia="ar-SA"/>
        </w:rPr>
        <w:t>Ш</w:t>
      </w:r>
      <w:r w:rsidR="00A86E7D">
        <w:rPr>
          <w:sz w:val="28"/>
          <w:szCs w:val="28"/>
          <w:lang w:eastAsia="ar-SA"/>
        </w:rPr>
        <w:t>оруньжинское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поселение»                                 </w:t>
      </w:r>
      <w:r w:rsidR="00A86E7D">
        <w:rPr>
          <w:sz w:val="28"/>
          <w:szCs w:val="28"/>
          <w:lang w:eastAsia="ar-SA"/>
        </w:rPr>
        <w:t>И. Евсеев</w:t>
      </w:r>
    </w:p>
    <w:p w:rsidR="00060F02" w:rsidRDefault="00060F02" w:rsidP="00060F02">
      <w:pPr>
        <w:ind w:firstLine="5100"/>
        <w:rPr>
          <w:sz w:val="28"/>
          <w:szCs w:val="28"/>
        </w:rPr>
      </w:pPr>
    </w:p>
    <w:p w:rsidR="00060F02" w:rsidRDefault="00060F02" w:rsidP="00060F02">
      <w:pPr>
        <w:ind w:firstLine="5100"/>
        <w:rPr>
          <w:sz w:val="28"/>
          <w:szCs w:val="28"/>
        </w:rPr>
      </w:pPr>
    </w:p>
    <w:p w:rsidR="00060F02" w:rsidRDefault="00060F02" w:rsidP="00060F02">
      <w:pPr>
        <w:ind w:firstLine="5100"/>
        <w:rPr>
          <w:sz w:val="28"/>
          <w:szCs w:val="28"/>
        </w:rPr>
      </w:pPr>
    </w:p>
    <w:p w:rsidR="00060F02" w:rsidRDefault="00060F02" w:rsidP="00060F02">
      <w:pPr>
        <w:ind w:firstLine="5100"/>
      </w:pPr>
      <w:r>
        <w:lastRenderedPageBreak/>
        <w:t>Приложение</w:t>
      </w:r>
    </w:p>
    <w:p w:rsidR="00060F02" w:rsidRDefault="00060F02" w:rsidP="00060F02">
      <w:pPr>
        <w:ind w:firstLine="5100"/>
      </w:pPr>
      <w:r>
        <w:t>к постановлению администрации</w:t>
      </w:r>
    </w:p>
    <w:p w:rsidR="00060F02" w:rsidRDefault="00060F02" w:rsidP="00060F02">
      <w:pPr>
        <w:ind w:firstLine="5100"/>
      </w:pPr>
      <w:proofErr w:type="spellStart"/>
      <w:r>
        <w:t>Ш</w:t>
      </w:r>
      <w:r w:rsidR="00A86E7D">
        <w:t>оруньжинского</w:t>
      </w:r>
      <w:proofErr w:type="spellEnd"/>
      <w:r>
        <w:t xml:space="preserve"> сельского поселения</w:t>
      </w:r>
    </w:p>
    <w:p w:rsidR="00060F02" w:rsidRDefault="00060F02" w:rsidP="00060F02">
      <w:pPr>
        <w:ind w:firstLine="5100"/>
      </w:pPr>
      <w:r>
        <w:t xml:space="preserve">от  </w:t>
      </w:r>
      <w:r w:rsidR="00A86E7D">
        <w:t>31.05.2018</w:t>
      </w:r>
      <w:r>
        <w:t xml:space="preserve"> г. №  </w:t>
      </w:r>
      <w:r w:rsidR="00A86E7D">
        <w:t>31</w:t>
      </w:r>
    </w:p>
    <w:p w:rsidR="00060F02" w:rsidRDefault="00060F02" w:rsidP="00060F02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060F02" w:rsidRDefault="00060F02" w:rsidP="00060F02">
      <w:pPr>
        <w:spacing w:before="115"/>
        <w:ind w:left="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ЦЕЛЕВАЯ ПРОГРАММА</w:t>
      </w:r>
    </w:p>
    <w:p w:rsidR="00060F02" w:rsidRDefault="00060F02" w:rsidP="00060F02">
      <w:pPr>
        <w:spacing w:before="115"/>
        <w:ind w:left="562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«По охране земель на территории  </w:t>
      </w:r>
      <w:proofErr w:type="spellStart"/>
      <w:r>
        <w:rPr>
          <w:b/>
          <w:bCs/>
          <w:sz w:val="28"/>
          <w:szCs w:val="28"/>
        </w:rPr>
        <w:t>Ш</w:t>
      </w:r>
      <w:r w:rsidR="00137596">
        <w:rPr>
          <w:b/>
          <w:bCs/>
          <w:sz w:val="28"/>
          <w:szCs w:val="28"/>
        </w:rPr>
        <w:t>оруньжинского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Моркинского</w:t>
      </w:r>
      <w:proofErr w:type="spellEnd"/>
      <w:r>
        <w:rPr>
          <w:b/>
          <w:sz w:val="28"/>
        </w:rPr>
        <w:t xml:space="preserve"> района Республики Марий Эл</w:t>
      </w:r>
    </w:p>
    <w:p w:rsidR="00060F02" w:rsidRDefault="00060F02" w:rsidP="00060F02">
      <w:pPr>
        <w:spacing w:before="115"/>
        <w:ind w:left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 2018-2022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годы»</w:t>
      </w:r>
    </w:p>
    <w:p w:rsidR="00060F02" w:rsidRDefault="00060F02" w:rsidP="00060F02">
      <w:pPr>
        <w:pStyle w:val="1"/>
        <w:jc w:val="center"/>
      </w:pPr>
      <w:r>
        <w:t>ПАСПОРТ</w:t>
      </w:r>
      <w:r>
        <w:br/>
        <w:t>МУНИЦИПАЛЬНОЙ ЦЕЛЕВОЙ ПРОГРАММЫ</w:t>
      </w:r>
    </w:p>
    <w:p w:rsidR="00060F02" w:rsidRDefault="00060F02" w:rsidP="00060F02">
      <w:pPr>
        <w:ind w:left="562"/>
        <w:jc w:val="center"/>
        <w:rPr>
          <w:b/>
          <w:i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«</w:t>
      </w:r>
      <w:r>
        <w:rPr>
          <w:b/>
          <w:bCs/>
          <w:i/>
          <w:sz w:val="28"/>
          <w:szCs w:val="28"/>
        </w:rPr>
        <w:t xml:space="preserve">По охране земель на территории </w:t>
      </w:r>
      <w:proofErr w:type="spellStart"/>
      <w:r>
        <w:rPr>
          <w:b/>
          <w:bCs/>
          <w:i/>
          <w:sz w:val="28"/>
          <w:szCs w:val="28"/>
        </w:rPr>
        <w:t>Ш</w:t>
      </w:r>
      <w:r w:rsidR="004F77BA">
        <w:rPr>
          <w:b/>
          <w:bCs/>
          <w:i/>
          <w:sz w:val="28"/>
          <w:szCs w:val="28"/>
        </w:rPr>
        <w:t>оруньжинского</w:t>
      </w:r>
      <w:proofErr w:type="spellEnd"/>
      <w:r>
        <w:rPr>
          <w:b/>
          <w:i/>
          <w:sz w:val="28"/>
        </w:rPr>
        <w:t xml:space="preserve"> сельского поселения </w:t>
      </w:r>
      <w:proofErr w:type="spellStart"/>
      <w:r>
        <w:rPr>
          <w:b/>
          <w:i/>
          <w:sz w:val="28"/>
        </w:rPr>
        <w:t>Моркинского</w:t>
      </w:r>
      <w:proofErr w:type="spellEnd"/>
      <w:r>
        <w:rPr>
          <w:b/>
          <w:i/>
          <w:sz w:val="28"/>
        </w:rPr>
        <w:t xml:space="preserve"> района Республики Марий Эл</w:t>
      </w:r>
      <w:r>
        <w:rPr>
          <w:b/>
          <w:i/>
          <w:sz w:val="28"/>
          <w:szCs w:val="28"/>
        </w:rPr>
        <w:t xml:space="preserve"> </w:t>
      </w:r>
    </w:p>
    <w:p w:rsidR="00060F02" w:rsidRDefault="00060F02" w:rsidP="00060F02">
      <w:pPr>
        <w:ind w:left="562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на  2018-2022</w:t>
      </w:r>
      <w:r>
        <w:rPr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годы»</w:t>
      </w:r>
    </w:p>
    <w:p w:rsidR="00060F02" w:rsidRDefault="00060F02" w:rsidP="00060F02">
      <w:pPr>
        <w:ind w:left="562"/>
        <w:jc w:val="center"/>
        <w:rPr>
          <w:b/>
          <w:i/>
          <w:iCs/>
          <w:color w:val="000000"/>
          <w:sz w:val="28"/>
          <w:szCs w:val="28"/>
        </w:rPr>
      </w:pPr>
    </w:p>
    <w:tbl>
      <w:tblPr>
        <w:tblW w:w="9636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9"/>
        <w:gridCol w:w="6647"/>
      </w:tblGrid>
      <w:tr w:rsidR="00060F02" w:rsidTr="00060F02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060F02" w:rsidRDefault="00060F02">
            <w:pPr>
              <w:snapToGrid w:val="0"/>
              <w:spacing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060F02" w:rsidRDefault="00060F02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Программа в области охраны земель на 2018-2022годы (далее – Программа) </w:t>
            </w:r>
          </w:p>
        </w:tc>
      </w:tr>
      <w:tr w:rsidR="00060F02" w:rsidTr="00060F02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060F02" w:rsidRDefault="00060F02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Основание для разработки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060F02" w:rsidRDefault="00060F02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060F02" w:rsidTr="00060F02">
        <w:trPr>
          <w:trHeight w:val="472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060F02" w:rsidRDefault="00060F02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Заказчик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060F02" w:rsidRDefault="00060F02" w:rsidP="006F2601">
            <w:pPr>
              <w:snapToGrid w:val="0"/>
              <w:spacing w:after="144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r w:rsidR="006F2601">
              <w:rPr>
                <w:lang w:eastAsia="en-US"/>
              </w:rPr>
              <w:t>оруньжинское</w:t>
            </w:r>
            <w:proofErr w:type="spellEnd"/>
            <w:r w:rsidR="006F260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сельское поселение </w:t>
            </w:r>
            <w:proofErr w:type="spellStart"/>
            <w:r>
              <w:rPr>
                <w:lang w:eastAsia="en-US"/>
              </w:rPr>
              <w:t>Моркинского</w:t>
            </w:r>
            <w:proofErr w:type="spellEnd"/>
            <w:r>
              <w:rPr>
                <w:lang w:eastAsia="en-US"/>
              </w:rPr>
              <w:t xml:space="preserve"> района Республики Марий Эл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060F02" w:rsidTr="00060F02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060F02" w:rsidRDefault="00060F02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Разработчик муниципальной </w:t>
            </w:r>
            <w:r>
              <w:rPr>
                <w:color w:val="000000"/>
                <w:lang w:eastAsia="en-US"/>
              </w:rPr>
              <w:br/>
              <w:t xml:space="preserve">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060F02" w:rsidRDefault="00060F02" w:rsidP="006F2601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 </w:t>
            </w:r>
            <w:proofErr w:type="spellStart"/>
            <w:r>
              <w:rPr>
                <w:color w:val="000000"/>
                <w:lang w:eastAsia="en-US"/>
              </w:rPr>
              <w:t>Ш</w:t>
            </w:r>
            <w:r w:rsidR="006F2601">
              <w:rPr>
                <w:color w:val="000000"/>
                <w:lang w:eastAsia="en-US"/>
              </w:rPr>
              <w:t>оруньжинского</w:t>
            </w:r>
            <w:proofErr w:type="spellEnd"/>
            <w:r w:rsidR="006F2601"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Моркинского</w:t>
            </w:r>
            <w:proofErr w:type="spellEnd"/>
            <w:r>
              <w:rPr>
                <w:lang w:eastAsia="en-US"/>
              </w:rPr>
              <w:t xml:space="preserve"> района Республики Марий Эл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060F02" w:rsidTr="00060F02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060F02" w:rsidRDefault="00060F02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Ответственный исполнитель муниципальной </w:t>
            </w:r>
            <w:r>
              <w:rPr>
                <w:color w:val="000000"/>
                <w:lang w:eastAsia="en-US"/>
              </w:rPr>
              <w:br/>
              <w:t>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060F02" w:rsidRDefault="00060F02" w:rsidP="006F2601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Администрация  </w:t>
            </w:r>
            <w:proofErr w:type="spellStart"/>
            <w:r>
              <w:rPr>
                <w:color w:val="000000"/>
                <w:lang w:eastAsia="en-US"/>
              </w:rPr>
              <w:t>Ш</w:t>
            </w:r>
            <w:r w:rsidR="006F2601">
              <w:rPr>
                <w:color w:val="000000"/>
                <w:lang w:eastAsia="en-US"/>
              </w:rPr>
              <w:t>оруньжинсокго</w:t>
            </w:r>
            <w:proofErr w:type="spellEnd"/>
            <w:r w:rsidR="006F2601"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Моркинского</w:t>
            </w:r>
            <w:proofErr w:type="spellEnd"/>
            <w:r>
              <w:rPr>
                <w:lang w:eastAsia="en-US"/>
              </w:rPr>
              <w:t xml:space="preserve"> района Республики Марий Эл</w:t>
            </w:r>
          </w:p>
        </w:tc>
      </w:tr>
      <w:tr w:rsidR="00060F02" w:rsidTr="00060F02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060F02" w:rsidRDefault="00060F02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Цели </w:t>
            </w:r>
          </w:p>
          <w:p w:rsidR="00060F02" w:rsidRDefault="00060F02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муниципальной программы</w:t>
            </w:r>
          </w:p>
          <w:p w:rsidR="00060F02" w:rsidRDefault="00060F02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</w:p>
          <w:p w:rsidR="00060F02" w:rsidRDefault="00060F02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</w:p>
          <w:p w:rsidR="00060F02" w:rsidRDefault="00060F02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060F02" w:rsidRDefault="00060F02">
            <w:pPr>
              <w:snapToGrid w:val="0"/>
              <w:spacing w:before="144"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эффективности охраны земель на территории </w:t>
            </w:r>
            <w:proofErr w:type="spellStart"/>
            <w:r>
              <w:rPr>
                <w:color w:val="000000"/>
                <w:lang w:eastAsia="en-US"/>
              </w:rPr>
              <w:t>Ш</w:t>
            </w:r>
            <w:r w:rsidR="006F2601">
              <w:rPr>
                <w:color w:val="000000"/>
                <w:lang w:eastAsia="en-US"/>
              </w:rPr>
              <w:t>оруньжинского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Моркинского</w:t>
            </w:r>
            <w:proofErr w:type="spellEnd"/>
            <w:r>
              <w:rPr>
                <w:lang w:eastAsia="en-US"/>
              </w:rPr>
              <w:t xml:space="preserve"> района Республики Марий Эл</w:t>
            </w:r>
            <w:r>
              <w:rPr>
                <w:color w:val="000000"/>
                <w:lang w:eastAsia="en-US"/>
              </w:rPr>
              <w:t xml:space="preserve">, в том числе: </w:t>
            </w:r>
          </w:p>
          <w:p w:rsidR="00060F02" w:rsidRDefault="00060F02">
            <w:pPr>
              <w:numPr>
                <w:ilvl w:val="0"/>
                <w:numId w:val="1"/>
              </w:numPr>
              <w:spacing w:before="144" w:after="144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060F02" w:rsidRDefault="00060F02">
            <w:pPr>
              <w:numPr>
                <w:ilvl w:val="0"/>
                <w:numId w:val="1"/>
              </w:numPr>
              <w:spacing w:before="144" w:after="144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рационального использования земель</w:t>
            </w:r>
          </w:p>
          <w:p w:rsidR="00060F02" w:rsidRDefault="00060F02">
            <w:pPr>
              <w:numPr>
                <w:ilvl w:val="0"/>
                <w:numId w:val="1"/>
              </w:numPr>
              <w:spacing w:before="144" w:after="144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охраны и восстановление плодородия </w:t>
            </w:r>
            <w:r>
              <w:rPr>
                <w:color w:val="000000"/>
                <w:lang w:eastAsia="en-US"/>
              </w:rPr>
              <w:lastRenderedPageBreak/>
              <w:t>земель;</w:t>
            </w:r>
          </w:p>
          <w:p w:rsidR="00060F02" w:rsidRDefault="00060F02">
            <w:pPr>
              <w:numPr>
                <w:ilvl w:val="0"/>
                <w:numId w:val="1"/>
              </w:numPr>
              <w:spacing w:before="144" w:after="144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060F02" w:rsidTr="00060F02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060F02" w:rsidRDefault="00060F02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Основные задачи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060F02" w:rsidRDefault="00060F02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060F02" w:rsidRDefault="00060F02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-улучшения условий для устойчивого земледелия, </w:t>
            </w:r>
          </w:p>
          <w:p w:rsidR="00060F02" w:rsidRDefault="00060F02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повышения плодородия почв, </w:t>
            </w:r>
          </w:p>
          <w:p w:rsidR="00060F02" w:rsidRDefault="00060F02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улучшения гидротермического режима,</w:t>
            </w:r>
          </w:p>
          <w:p w:rsidR="00060F02" w:rsidRDefault="00060F02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 сокращения поверхностного стока, </w:t>
            </w:r>
          </w:p>
          <w:p w:rsidR="00060F02" w:rsidRDefault="00060F02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увеличения поглощения углекислого и других газов, </w:t>
            </w:r>
          </w:p>
          <w:p w:rsidR="00060F02" w:rsidRDefault="00060F02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оптимизации процессов почвообразования,</w:t>
            </w:r>
          </w:p>
          <w:p w:rsidR="00060F02" w:rsidRDefault="00060F02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 увеличения водности рек и водоемов, </w:t>
            </w:r>
          </w:p>
          <w:p w:rsidR="00060F02" w:rsidRDefault="00060F02">
            <w:pPr>
              <w:snapToGrid w:val="0"/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создания условий для сохранения биологического разнообразия.</w:t>
            </w:r>
          </w:p>
        </w:tc>
      </w:tr>
      <w:tr w:rsidR="00060F02" w:rsidTr="00060F02">
        <w:trPr>
          <w:trHeight w:val="951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060F02" w:rsidRDefault="00060F02">
            <w:pPr>
              <w:pStyle w:val="ConsPlusNormal"/>
              <w:widowControl/>
              <w:overflowPunct w:val="0"/>
              <w:snapToGrid w:val="0"/>
              <w:spacing w:line="276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060F02" w:rsidRDefault="00060F0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благоустройство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населенных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пунктов</w:t>
            </w:r>
            <w:proofErr w:type="spellEnd"/>
            <w:r>
              <w:rPr>
                <w:color w:val="000000"/>
                <w:lang w:val="en-US" w:eastAsia="en-US"/>
              </w:rPr>
              <w:t>;</w:t>
            </w:r>
          </w:p>
          <w:p w:rsidR="00060F02" w:rsidRDefault="00060F0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улучшение качественных характеристик земель;</w:t>
            </w:r>
          </w:p>
          <w:p w:rsidR="00060F02" w:rsidRDefault="00060F0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эффективное  использование земель </w:t>
            </w:r>
          </w:p>
        </w:tc>
      </w:tr>
      <w:tr w:rsidR="00060F02" w:rsidTr="00060F02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060F02" w:rsidRDefault="00060F02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Сроки реализации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060F02" w:rsidRDefault="00060F02">
            <w:pPr>
              <w:snapToGrid w:val="0"/>
              <w:spacing w:before="144"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2018-2022годы </w:t>
            </w:r>
          </w:p>
        </w:tc>
      </w:tr>
      <w:tr w:rsidR="00060F02" w:rsidTr="00060F02">
        <w:trPr>
          <w:cantSplit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060F02" w:rsidRDefault="00060F02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060F02" w:rsidRDefault="00060F02">
            <w:pPr>
              <w:snapToGrid w:val="0"/>
              <w:spacing w:before="144"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местного бюджета поселения -0,0 рублей</w:t>
            </w:r>
          </w:p>
        </w:tc>
      </w:tr>
      <w:tr w:rsidR="00060F02" w:rsidTr="00060F02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060F02" w:rsidRDefault="00060F02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Исполнители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060F02" w:rsidRDefault="00060F02">
            <w:pPr>
              <w:numPr>
                <w:ilvl w:val="0"/>
                <w:numId w:val="3"/>
              </w:numPr>
              <w:tabs>
                <w:tab w:val="left" w:pos="624"/>
              </w:tabs>
              <w:suppressAutoHyphens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lang w:eastAsia="en-US"/>
              </w:rPr>
              <w:t>Ш</w:t>
            </w:r>
            <w:r w:rsidR="002C714B">
              <w:rPr>
                <w:color w:val="000000"/>
                <w:lang w:eastAsia="en-US"/>
              </w:rPr>
              <w:t>оруньжинского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Моркинского</w:t>
            </w:r>
            <w:proofErr w:type="spellEnd"/>
            <w:r>
              <w:rPr>
                <w:lang w:eastAsia="en-US"/>
              </w:rPr>
              <w:t xml:space="preserve"> района Республики Марий Эл</w:t>
            </w:r>
            <w:r>
              <w:rPr>
                <w:b/>
                <w:lang w:eastAsia="en-US"/>
              </w:rPr>
              <w:t xml:space="preserve"> </w:t>
            </w:r>
          </w:p>
          <w:p w:rsidR="00060F02" w:rsidRDefault="00060F02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организации, участвующие в реализации мероприятий муниципальной Программы.</w:t>
            </w:r>
          </w:p>
        </w:tc>
      </w:tr>
      <w:tr w:rsidR="00060F02" w:rsidTr="00060F02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060F02" w:rsidRDefault="00060F02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060F02" w:rsidRDefault="00060F02">
            <w:pPr>
              <w:snapToGrid w:val="0"/>
              <w:spacing w:before="144"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Средства местного бюджета поселения -0,0 рублей </w:t>
            </w:r>
          </w:p>
        </w:tc>
      </w:tr>
      <w:tr w:rsidR="00060F02" w:rsidTr="00060F02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060F02" w:rsidRDefault="00060F02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060F02" w:rsidRDefault="00060F02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населенных пунктов;</w:t>
            </w:r>
          </w:p>
        </w:tc>
      </w:tr>
    </w:tbl>
    <w:p w:rsidR="00060F02" w:rsidRDefault="00060F02" w:rsidP="00060F02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60F02" w:rsidRDefault="00060F02" w:rsidP="00060F02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60F02" w:rsidRDefault="00060F02" w:rsidP="00060F02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lastRenderedPageBreak/>
        <w:t xml:space="preserve">Раздел </w:t>
      </w:r>
      <w:r>
        <w:rPr>
          <w:b/>
          <w:i/>
          <w:iCs/>
          <w:color w:val="000000"/>
          <w:sz w:val="28"/>
          <w:szCs w:val="28"/>
          <w:lang w:val="en-US"/>
        </w:rPr>
        <w:t>II</w:t>
      </w:r>
      <w:r>
        <w:rPr>
          <w:b/>
          <w:i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060F02" w:rsidRDefault="00060F02" w:rsidP="00060F02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60F02" w:rsidRDefault="00060F02" w:rsidP="00060F0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60F02" w:rsidRDefault="00060F02" w:rsidP="00060F0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060F02" w:rsidRDefault="00060F02" w:rsidP="00060F02">
      <w:pPr>
        <w:numPr>
          <w:ilvl w:val="0"/>
          <w:numId w:val="3"/>
        </w:numPr>
        <w:tabs>
          <w:tab w:val="clear" w:pos="0"/>
          <w:tab w:val="left" w:pos="624"/>
          <w:tab w:val="num" w:pos="1022"/>
        </w:tabs>
        <w:suppressAutoHyphens/>
        <w:snapToGrid w:val="0"/>
        <w:ind w:left="62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значительных объемов земельного фонда в различных целях </w:t>
      </w:r>
    </w:p>
    <w:p w:rsidR="00060F02" w:rsidRDefault="00060F02" w:rsidP="00060F02">
      <w:pPr>
        <w:tabs>
          <w:tab w:val="left" w:pos="624"/>
          <w:tab w:val="num" w:pos="1022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>
        <w:rPr>
          <w:sz w:val="28"/>
          <w:szCs w:val="28"/>
        </w:rPr>
        <w:t>задачи  обеспечения условий устойчивого развития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r w:rsidR="007161EC">
        <w:rPr>
          <w:sz w:val="28"/>
          <w:szCs w:val="28"/>
        </w:rPr>
        <w:t>оруньжинсокго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Эл.</w:t>
      </w:r>
    </w:p>
    <w:p w:rsidR="00060F02" w:rsidRDefault="00060F02" w:rsidP="00060F02">
      <w:pPr>
        <w:numPr>
          <w:ilvl w:val="0"/>
          <w:numId w:val="3"/>
        </w:numPr>
        <w:tabs>
          <w:tab w:val="left" w:pos="624"/>
          <w:tab w:val="num" w:pos="1022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Местная </w:t>
      </w:r>
      <w:r>
        <w:rPr>
          <w:color w:val="000000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программа «Охрана  земель на территории </w:t>
      </w:r>
      <w:proofErr w:type="spellStart"/>
      <w:r>
        <w:rPr>
          <w:sz w:val="28"/>
          <w:szCs w:val="28"/>
        </w:rPr>
        <w:t>Ш</w:t>
      </w:r>
      <w:r w:rsidR="007161EC">
        <w:rPr>
          <w:sz w:val="28"/>
          <w:szCs w:val="28"/>
        </w:rPr>
        <w:t>оруньжинсокго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</w:t>
      </w:r>
      <w:r>
        <w:rPr>
          <w:sz w:val="28"/>
          <w:szCs w:val="28"/>
        </w:rPr>
        <w:t xml:space="preserve"> на 2018- 2022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060F02" w:rsidRDefault="00060F02" w:rsidP="00060F0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60F02" w:rsidRDefault="00060F02" w:rsidP="00060F0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060F02" w:rsidRDefault="00060F02" w:rsidP="00602D73">
      <w:pPr>
        <w:numPr>
          <w:ilvl w:val="3"/>
          <w:numId w:val="3"/>
        </w:numPr>
        <w:tabs>
          <w:tab w:val="left" w:pos="624"/>
        </w:tabs>
        <w:suppressAutoHyphens/>
        <w:snapToGri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территории </w:t>
      </w:r>
      <w:r>
        <w:rPr>
          <w:sz w:val="28"/>
        </w:rPr>
        <w:t xml:space="preserve"> </w:t>
      </w:r>
      <w:proofErr w:type="spellStart"/>
      <w:r>
        <w:rPr>
          <w:sz w:val="28"/>
        </w:rPr>
        <w:t>Ш</w:t>
      </w:r>
      <w:r w:rsidR="007161EC">
        <w:rPr>
          <w:sz w:val="28"/>
        </w:rPr>
        <w:t>оруньжинсокго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</w:t>
      </w:r>
      <w:r>
        <w:rPr>
          <w:sz w:val="28"/>
          <w:szCs w:val="28"/>
        </w:rPr>
        <w:t xml:space="preserve">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</w:t>
      </w:r>
      <w:r>
        <w:rPr>
          <w:sz w:val="28"/>
          <w:szCs w:val="28"/>
        </w:rPr>
        <w:lastRenderedPageBreak/>
        <w:t>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60F02" w:rsidRDefault="00060F02" w:rsidP="00060F02">
      <w:pPr>
        <w:autoSpaceDE w:val="0"/>
        <w:rPr>
          <w:i/>
          <w:iCs/>
          <w:color w:val="000000"/>
          <w:sz w:val="28"/>
          <w:szCs w:val="28"/>
        </w:rPr>
      </w:pPr>
    </w:p>
    <w:p w:rsidR="00060F02" w:rsidRDefault="00060F02" w:rsidP="00060F02">
      <w:pPr>
        <w:autoSpaceDE w:val="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Раздел</w:t>
      </w:r>
      <w:r>
        <w:rPr>
          <w:b/>
          <w:i/>
          <w:iCs/>
          <w:color w:val="000000"/>
          <w:sz w:val="28"/>
          <w:szCs w:val="28"/>
          <w:lang w:val="en-US"/>
        </w:rPr>
        <w:t> III</w:t>
      </w:r>
      <w:r>
        <w:rPr>
          <w:b/>
          <w:i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060F02" w:rsidRDefault="00060F02" w:rsidP="00060F02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Целями Программы являются: </w:t>
      </w:r>
    </w:p>
    <w:p w:rsidR="00060F02" w:rsidRDefault="00060F02" w:rsidP="00060F02">
      <w:pPr>
        <w:spacing w:before="144" w:after="1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060F02" w:rsidRDefault="00060F02" w:rsidP="00060F02">
      <w:pPr>
        <w:numPr>
          <w:ilvl w:val="0"/>
          <w:numId w:val="6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060F02" w:rsidRDefault="00060F02" w:rsidP="00060F02">
      <w:pPr>
        <w:numPr>
          <w:ilvl w:val="0"/>
          <w:numId w:val="6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рационального использования земель</w:t>
      </w:r>
    </w:p>
    <w:p w:rsidR="00060F02" w:rsidRDefault="00060F02" w:rsidP="00060F02">
      <w:pPr>
        <w:numPr>
          <w:ilvl w:val="0"/>
          <w:numId w:val="6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060F02" w:rsidRDefault="00060F02" w:rsidP="00060F02">
      <w:pPr>
        <w:numPr>
          <w:ilvl w:val="0"/>
          <w:numId w:val="6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060F02" w:rsidRDefault="00060F02" w:rsidP="00060F02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Программы являются: </w:t>
      </w:r>
    </w:p>
    <w:p w:rsidR="00060F02" w:rsidRDefault="00060F02" w:rsidP="00060F02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060F02" w:rsidRDefault="00060F02" w:rsidP="00060F02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060F02" w:rsidRDefault="00060F02" w:rsidP="00060F02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повышения плодородия почв, </w:t>
      </w:r>
    </w:p>
    <w:p w:rsidR="00060F02" w:rsidRDefault="00060F02" w:rsidP="00060F02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улучшения гидротермического режима,</w:t>
      </w:r>
    </w:p>
    <w:p w:rsidR="00060F02" w:rsidRDefault="00060F02" w:rsidP="00060F02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сокращения поверхностного стока, </w:t>
      </w:r>
    </w:p>
    <w:p w:rsidR="00060F02" w:rsidRDefault="00060F02" w:rsidP="00060F02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060F02" w:rsidRDefault="00060F02" w:rsidP="00060F02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оптимизации процессов почвообразования,</w:t>
      </w:r>
    </w:p>
    <w:p w:rsidR="00060F02" w:rsidRDefault="00060F02" w:rsidP="00060F02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увеличения водности рек и водоемов, </w:t>
      </w:r>
    </w:p>
    <w:p w:rsidR="00060F02" w:rsidRDefault="00060F02" w:rsidP="00060F02">
      <w:p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060F02" w:rsidRDefault="00060F02" w:rsidP="00060F02">
      <w:pPr>
        <w:spacing w:before="144" w:after="144"/>
        <w:ind w:left="72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Раздел </w:t>
      </w:r>
      <w:r>
        <w:rPr>
          <w:b/>
          <w:i/>
          <w:iCs/>
          <w:color w:val="000000"/>
          <w:sz w:val="28"/>
          <w:szCs w:val="28"/>
          <w:lang w:val="en-US"/>
        </w:rPr>
        <w:t>IV</w:t>
      </w:r>
      <w:r>
        <w:rPr>
          <w:b/>
          <w:i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060F02" w:rsidRDefault="00060F02" w:rsidP="00060F02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060F02" w:rsidRDefault="00060F02" w:rsidP="00060F02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финансирования Программы в 2018-2022</w:t>
      </w:r>
      <w:r w:rsidR="007C23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годах составляет  0,0  тыс. рублей, из них: </w:t>
      </w:r>
    </w:p>
    <w:p w:rsidR="00060F02" w:rsidRDefault="00060F02" w:rsidP="00060F02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 0,0 тыс. рублей;</w:t>
      </w:r>
    </w:p>
    <w:p w:rsidR="00060F02" w:rsidRDefault="00060F02" w:rsidP="00060F02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060F02" w:rsidRDefault="00060F02" w:rsidP="00060F02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Мероприятия по реализации Программы по подпрограммам, годам, объемам и источникам финансирования приведены в таблице  № 2 к Программе. </w:t>
      </w:r>
    </w:p>
    <w:p w:rsidR="00060F02" w:rsidRDefault="00060F02" w:rsidP="00060F02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060F02" w:rsidRDefault="00060F02" w:rsidP="00060F02">
      <w:pPr>
        <w:spacing w:before="144" w:after="144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Раздел</w:t>
      </w:r>
      <w:r>
        <w:rPr>
          <w:b/>
          <w:i/>
          <w:iCs/>
          <w:color w:val="000000"/>
          <w:sz w:val="28"/>
          <w:szCs w:val="28"/>
          <w:lang w:val="en-US"/>
        </w:rPr>
        <w:t> V</w:t>
      </w:r>
      <w:r>
        <w:rPr>
          <w:b/>
          <w:i/>
          <w:iCs/>
          <w:color w:val="000000"/>
          <w:sz w:val="28"/>
          <w:szCs w:val="28"/>
        </w:rPr>
        <w:t xml:space="preserve">. Механизм реализации Программы </w:t>
      </w:r>
    </w:p>
    <w:p w:rsidR="00060F02" w:rsidRDefault="00060F02" w:rsidP="00060F02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060F02" w:rsidRDefault="00060F02" w:rsidP="00060F02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</w:t>
      </w:r>
      <w:proofErr w:type="gramStart"/>
      <w:r>
        <w:rPr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060F02" w:rsidRDefault="00060F02" w:rsidP="00060F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060F02" w:rsidRDefault="00060F02" w:rsidP="00060F02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060F02" w:rsidRDefault="00060F02" w:rsidP="00060F02">
      <w:pPr>
        <w:spacing w:before="288" w:after="144"/>
        <w:jc w:val="center"/>
        <w:rPr>
          <w:b/>
          <w:i/>
          <w:iCs/>
          <w:color w:val="000000"/>
          <w:sz w:val="28"/>
          <w:szCs w:val="28"/>
        </w:rPr>
      </w:pPr>
    </w:p>
    <w:p w:rsidR="00060F02" w:rsidRDefault="00060F02" w:rsidP="00060F02">
      <w:pPr>
        <w:spacing w:before="288" w:after="144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Раздел </w:t>
      </w:r>
      <w:r>
        <w:rPr>
          <w:b/>
          <w:i/>
          <w:iCs/>
          <w:color w:val="000000"/>
          <w:sz w:val="28"/>
          <w:szCs w:val="28"/>
          <w:lang w:val="en-US"/>
        </w:rPr>
        <w:t>VI</w:t>
      </w:r>
      <w:r>
        <w:rPr>
          <w:b/>
          <w:i/>
          <w:iCs/>
          <w:color w:val="000000"/>
          <w:sz w:val="28"/>
          <w:szCs w:val="28"/>
        </w:rPr>
        <w:t xml:space="preserve">. Организация управления и </w:t>
      </w:r>
      <w:proofErr w:type="gramStart"/>
      <w:r>
        <w:rPr>
          <w:b/>
          <w:i/>
          <w:iCs/>
          <w:color w:val="000000"/>
          <w:sz w:val="28"/>
          <w:szCs w:val="28"/>
        </w:rPr>
        <w:t>контроль за</w:t>
      </w:r>
      <w:proofErr w:type="gramEnd"/>
      <w:r>
        <w:rPr>
          <w:b/>
          <w:i/>
          <w:iCs/>
          <w:color w:val="000000"/>
          <w:sz w:val="28"/>
          <w:szCs w:val="28"/>
        </w:rPr>
        <w:t xml:space="preserve"> ходом реализации Программы</w:t>
      </w:r>
    </w:p>
    <w:p w:rsidR="00060F02" w:rsidRDefault="00060F02" w:rsidP="00060F02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Управление Программой осуществляется администрацией </w:t>
      </w:r>
      <w:proofErr w:type="spellStart"/>
      <w:r>
        <w:rPr>
          <w:color w:val="000000"/>
          <w:sz w:val="28"/>
          <w:szCs w:val="28"/>
        </w:rPr>
        <w:t>Ш</w:t>
      </w:r>
      <w:r w:rsidR="007C23F7">
        <w:rPr>
          <w:color w:val="000000"/>
          <w:sz w:val="28"/>
          <w:szCs w:val="28"/>
        </w:rPr>
        <w:t>оруньжинсокго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</w:t>
      </w:r>
      <w:r>
        <w:rPr>
          <w:sz w:val="28"/>
          <w:szCs w:val="28"/>
        </w:rPr>
        <w:t>.</w:t>
      </w:r>
    </w:p>
    <w:p w:rsidR="00060F02" w:rsidRDefault="00060F02" w:rsidP="00060F02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060F02" w:rsidRDefault="00060F02" w:rsidP="00060F02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</w:t>
      </w:r>
      <w:proofErr w:type="spellStart"/>
      <w:r>
        <w:rPr>
          <w:color w:val="000000"/>
          <w:sz w:val="28"/>
          <w:szCs w:val="28"/>
        </w:rPr>
        <w:t>Ш</w:t>
      </w:r>
      <w:r w:rsidR="007C23F7">
        <w:rPr>
          <w:color w:val="000000"/>
          <w:sz w:val="28"/>
          <w:szCs w:val="28"/>
        </w:rPr>
        <w:t>оруньжинсокго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</w:t>
      </w:r>
      <w:r>
        <w:rPr>
          <w:color w:val="000000"/>
          <w:sz w:val="28"/>
          <w:szCs w:val="28"/>
        </w:rPr>
        <w:t xml:space="preserve"> до 1 марта года, следующего за отчетным календарным годом. </w:t>
      </w:r>
    </w:p>
    <w:p w:rsidR="00060F02" w:rsidRDefault="00060F02" w:rsidP="00060F02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060F02" w:rsidRDefault="00060F02" w:rsidP="00060F02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060F02" w:rsidRDefault="00060F02" w:rsidP="00060F02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перечень завершенных в течение года мероприятий по Программе; </w:t>
      </w:r>
    </w:p>
    <w:p w:rsidR="00060F02" w:rsidRDefault="00060F02" w:rsidP="00060F02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060F02" w:rsidRDefault="00060F02" w:rsidP="00060F02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060F02" w:rsidRDefault="00060F02" w:rsidP="00060F02">
      <w:pPr>
        <w:spacing w:before="288" w:after="144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Раздел</w:t>
      </w:r>
      <w:r>
        <w:rPr>
          <w:b/>
          <w:i/>
          <w:iCs/>
          <w:color w:val="000000"/>
          <w:sz w:val="28"/>
          <w:szCs w:val="28"/>
          <w:lang w:val="en-US"/>
        </w:rPr>
        <w:t> VII</w:t>
      </w:r>
      <w:r>
        <w:rPr>
          <w:b/>
          <w:i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060F02" w:rsidRDefault="00060F02" w:rsidP="00060F02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060F02" w:rsidRDefault="00060F02" w:rsidP="00060F02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 населенных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  <w:lang w:val="en-US"/>
        </w:rPr>
        <w:t>;</w:t>
      </w:r>
    </w:p>
    <w:p w:rsidR="00060F02" w:rsidRDefault="00060F02" w:rsidP="00060F02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060F02" w:rsidRDefault="00060F02" w:rsidP="00060F02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эффективное  использование земель </w:t>
      </w:r>
    </w:p>
    <w:p w:rsidR="00060F02" w:rsidRDefault="00060F02" w:rsidP="00060F02"/>
    <w:p w:rsidR="00060F02" w:rsidRDefault="00060F02" w:rsidP="00060F02">
      <w:pPr>
        <w:pStyle w:val="a4"/>
        <w:suppressAutoHyphens w:val="0"/>
        <w:spacing w:after="120"/>
        <w:ind w:left="1620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lang w:val="en-US"/>
        </w:rPr>
        <w:t>VIII</w:t>
      </w:r>
      <w:r>
        <w:rPr>
          <w:b/>
          <w:i/>
          <w:iCs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Оценка эффективности реализации Программы</w:t>
      </w:r>
    </w:p>
    <w:p w:rsidR="00060F02" w:rsidRDefault="00060F02" w:rsidP="00060F0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060F02" w:rsidRDefault="00060F02" w:rsidP="00060F02">
      <w:pPr>
        <w:spacing w:after="120"/>
        <w:ind w:firstLine="709"/>
        <w:jc w:val="both"/>
      </w:pPr>
      <w:r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060F02" w:rsidRDefault="00060F02" w:rsidP="00060F02">
      <w:pPr>
        <w:spacing w:after="120"/>
        <w:ind w:firstLine="709"/>
        <w:jc w:val="center"/>
        <w:rPr>
          <w:sz w:val="28"/>
          <w:szCs w:val="28"/>
        </w:rPr>
      </w:pPr>
      <w:r>
        <w:rPr>
          <w:position w:val="-58"/>
        </w:rPr>
        <w:object w:dxaOrig="2592" w:dyaOrig="1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71.4pt" o:ole="" filled="t">
            <v:fill color2="black"/>
            <v:imagedata r:id="rId9" o:title=""/>
          </v:shape>
          <o:OLEObject Type="Embed" ProgID="Equation.3" ShapeID="_x0000_i1025" DrawAspect="Content" ObjectID="_1589347452" r:id="rId10"/>
        </w:object>
      </w:r>
      <w:r>
        <w:rPr>
          <w:sz w:val="28"/>
          <w:szCs w:val="28"/>
        </w:rPr>
        <w:t>,</w:t>
      </w:r>
    </w:p>
    <w:p w:rsidR="00060F02" w:rsidRDefault="00060F02" w:rsidP="00060F02">
      <w:pPr>
        <w:tabs>
          <w:tab w:val="left" w:pos="142"/>
        </w:tabs>
        <w:spacing w:after="120"/>
        <w:ind w:firstLine="709"/>
      </w:pPr>
      <w:r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060F02" w:rsidRDefault="00060F02" w:rsidP="00060F02">
      <w:pPr>
        <w:spacing w:after="120"/>
        <w:ind w:firstLine="709"/>
        <w:jc w:val="both"/>
      </w:pPr>
      <w:r>
        <w:object w:dxaOrig="768" w:dyaOrig="360">
          <v:shape id="_x0000_i1026" type="#_x0000_t75" style="width:38.4pt;height:18pt" o:ole="" filled="t">
            <v:fill color2="black"/>
            <v:imagedata r:id="rId11" o:title=""/>
          </v:shape>
          <o:OLEObject Type="Embed" ProgID="Equation.3" ShapeID="_x0000_i1026" DrawAspect="Content" ObjectID="_1589347453" r:id="rId12"/>
        </w:object>
      </w:r>
      <w:r>
        <w:rPr>
          <w:sz w:val="28"/>
          <w:szCs w:val="28"/>
        </w:rPr>
        <w:t xml:space="preserve"> – плановое значение n-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показателя (индикатора);</w:t>
      </w:r>
    </w:p>
    <w:p w:rsidR="00060F02" w:rsidRDefault="00060F02" w:rsidP="00060F02">
      <w:pPr>
        <w:spacing w:after="120"/>
        <w:ind w:firstLine="709"/>
        <w:jc w:val="both"/>
      </w:pPr>
      <w:r>
        <w:object w:dxaOrig="768" w:dyaOrig="360">
          <v:shape id="_x0000_i1027" type="#_x0000_t75" style="width:38.4pt;height:18pt" o:ole="" filled="t">
            <v:fill color2="black"/>
            <v:imagedata r:id="rId13" o:title=""/>
          </v:shape>
          <o:OLEObject Type="Embed" ProgID="Equation.3" ShapeID="_x0000_i1027" DrawAspect="Content" ObjectID="_1589347454" r:id="rId14"/>
        </w:object>
      </w:r>
      <w:r>
        <w:rPr>
          <w:sz w:val="28"/>
          <w:szCs w:val="28"/>
        </w:rPr>
        <w:t>– значение n-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показателя (индикатора) на конец отчетного года;</w:t>
      </w:r>
    </w:p>
    <w:p w:rsidR="00060F02" w:rsidRDefault="00060F02" w:rsidP="00060F02">
      <w:pPr>
        <w:spacing w:after="120"/>
        <w:ind w:firstLine="709"/>
        <w:jc w:val="both"/>
      </w:pPr>
      <w:r>
        <w:object w:dxaOrig="744" w:dyaOrig="300">
          <v:shape id="_x0000_i1028" type="#_x0000_t75" style="width:37.2pt;height:15pt" o:ole="" filled="t">
            <v:fill color2="black"/>
            <v:imagedata r:id="rId15" o:title=""/>
          </v:shape>
          <o:OLEObject Type="Embed" ProgID="Equation.3" ShapeID="_x0000_i1028" DrawAspect="Content" ObjectID="_1589347455" r:id="rId16"/>
        </w:object>
      </w:r>
      <w:r>
        <w:rPr>
          <w:sz w:val="28"/>
          <w:szCs w:val="28"/>
        </w:rPr>
        <w:t xml:space="preserve"> – плановая сумма финансирования по Программе;</w:t>
      </w:r>
    </w:p>
    <w:p w:rsidR="00060F02" w:rsidRDefault="00060F02" w:rsidP="00060F02">
      <w:pPr>
        <w:spacing w:after="120"/>
        <w:ind w:firstLine="709"/>
        <w:jc w:val="both"/>
        <w:rPr>
          <w:sz w:val="28"/>
          <w:szCs w:val="28"/>
        </w:rPr>
      </w:pPr>
      <w:r>
        <w:object w:dxaOrig="732" w:dyaOrig="300">
          <v:shape id="_x0000_i1029" type="#_x0000_t75" style="width:36.6pt;height:15pt" o:ole="" filled="t">
            <v:fill color2="black"/>
            <v:imagedata r:id="rId17" o:title=""/>
          </v:shape>
          <o:OLEObject Type="Embed" ProgID="Equation.3" ShapeID="_x0000_i1029" DrawAspect="Content" ObjectID="_1589347456" r:id="rId18"/>
        </w:object>
      </w:r>
      <w:r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060F02" w:rsidRDefault="00060F02" w:rsidP="00060F0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060F02" w:rsidRDefault="00060F02" w:rsidP="00060F02">
      <w:pPr>
        <w:spacing w:after="120"/>
        <w:ind w:firstLine="709"/>
        <w:jc w:val="both"/>
        <w:rPr>
          <w:sz w:val="28"/>
          <w:szCs w:val="28"/>
        </w:rPr>
      </w:pPr>
    </w:p>
    <w:p w:rsidR="00060F02" w:rsidRDefault="00060F02" w:rsidP="00060F02">
      <w:pPr>
        <w:spacing w:after="120"/>
        <w:ind w:firstLine="709"/>
        <w:jc w:val="both"/>
        <w:rPr>
          <w:sz w:val="28"/>
          <w:szCs w:val="28"/>
        </w:rPr>
      </w:pPr>
    </w:p>
    <w:p w:rsidR="00060F02" w:rsidRDefault="00060F02" w:rsidP="00060F02">
      <w:pPr>
        <w:spacing w:after="120"/>
        <w:ind w:firstLine="709"/>
        <w:jc w:val="both"/>
        <w:rPr>
          <w:sz w:val="28"/>
          <w:szCs w:val="28"/>
        </w:rPr>
      </w:pPr>
    </w:p>
    <w:p w:rsidR="00060F02" w:rsidRDefault="00060F02" w:rsidP="00060F02">
      <w:pPr>
        <w:spacing w:after="120"/>
        <w:ind w:firstLine="709"/>
        <w:jc w:val="both"/>
        <w:rPr>
          <w:sz w:val="28"/>
          <w:szCs w:val="28"/>
        </w:rPr>
      </w:pPr>
    </w:p>
    <w:p w:rsidR="00060F02" w:rsidRDefault="00060F02" w:rsidP="00060F02">
      <w:pPr>
        <w:ind w:right="1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№1</w:t>
      </w:r>
    </w:p>
    <w:p w:rsidR="00060F02" w:rsidRDefault="00060F02" w:rsidP="00060F02">
      <w:pPr>
        <w:ind w:right="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к Программе по охране земель</w:t>
      </w:r>
    </w:p>
    <w:p w:rsidR="00060F02" w:rsidRDefault="00060F02" w:rsidP="00060F02">
      <w:pPr>
        <w:ind w:left="4962" w:right="101" w:hanging="49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на территории </w:t>
      </w:r>
      <w:proofErr w:type="spellStart"/>
      <w:r>
        <w:rPr>
          <w:color w:val="000000"/>
          <w:sz w:val="28"/>
          <w:szCs w:val="28"/>
        </w:rPr>
        <w:t>Ш</w:t>
      </w:r>
      <w:r w:rsidR="007C23F7">
        <w:rPr>
          <w:color w:val="000000"/>
          <w:sz w:val="28"/>
          <w:szCs w:val="28"/>
        </w:rPr>
        <w:t>оруньжинсокго</w:t>
      </w:r>
      <w:proofErr w:type="spellEnd"/>
      <w:r>
        <w:rPr>
          <w:color w:val="000000"/>
          <w:sz w:val="28"/>
          <w:szCs w:val="28"/>
        </w:rPr>
        <w:t xml:space="preserve">                   </w:t>
      </w:r>
    </w:p>
    <w:p w:rsidR="00060F02" w:rsidRDefault="00060F02" w:rsidP="00060F02">
      <w:pPr>
        <w:ind w:left="4962" w:right="101" w:hanging="49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сельского поселения на 2018-2022г</w:t>
      </w:r>
      <w:r>
        <w:rPr>
          <w:color w:val="000000"/>
        </w:rPr>
        <w:t xml:space="preserve">. </w:t>
      </w:r>
    </w:p>
    <w:p w:rsidR="00060F02" w:rsidRDefault="00060F02" w:rsidP="00060F02"/>
    <w:p w:rsidR="00060F02" w:rsidRDefault="00060F02" w:rsidP="00060F02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ОБЪЕМЫ И ИСТОЧНИКИ ФИНАНСИРОВАНИЯ ПРГРАММЫ</w:t>
      </w:r>
      <w:r>
        <w:rPr>
          <w:color w:val="000000"/>
          <w:sz w:val="28"/>
          <w:szCs w:val="28"/>
        </w:rPr>
        <w:t xml:space="preserve">  </w:t>
      </w:r>
      <w:r w:rsidR="007C23F7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(тыс. руб.)</w:t>
      </w:r>
    </w:p>
    <w:p w:rsidR="00060F02" w:rsidRDefault="00060F02" w:rsidP="00060F02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585"/>
        <w:gridCol w:w="3060"/>
        <w:gridCol w:w="1029"/>
        <w:gridCol w:w="851"/>
        <w:gridCol w:w="850"/>
        <w:gridCol w:w="1034"/>
        <w:gridCol w:w="1034"/>
        <w:gridCol w:w="1034"/>
      </w:tblGrid>
      <w:tr w:rsidR="00060F02" w:rsidTr="00060F02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Общие объемы затрат по источникам  финансирования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Всего, </w:t>
            </w:r>
            <w:proofErr w:type="spellStart"/>
            <w:r>
              <w:rPr>
                <w:color w:val="000000"/>
                <w:lang w:eastAsia="en-US"/>
              </w:rPr>
              <w:t>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ублей</w:t>
            </w:r>
            <w:proofErr w:type="spellEnd"/>
          </w:p>
        </w:tc>
        <w:tc>
          <w:tcPr>
            <w:tcW w:w="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 по годам</w:t>
            </w:r>
          </w:p>
        </w:tc>
      </w:tr>
      <w:tr w:rsidR="00060F02" w:rsidTr="00060F02">
        <w:trPr>
          <w:cantSplit/>
          <w:trHeight w:val="1134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F02" w:rsidRDefault="00060F0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F02" w:rsidRDefault="00060F0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F02" w:rsidRDefault="00060F02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</w:tr>
      <w:tr w:rsidR="00060F02" w:rsidTr="00060F02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 w:rsidP="007C23F7">
            <w:pPr>
              <w:snapToGrid w:val="0"/>
              <w:spacing w:line="276" w:lineRule="auto"/>
              <w:ind w:right="10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Бюджет администрации 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Ш</w:t>
            </w:r>
            <w:r w:rsidR="007C23F7">
              <w:rPr>
                <w:color w:val="000000"/>
                <w:sz w:val="28"/>
                <w:szCs w:val="28"/>
                <w:lang w:eastAsia="en-US"/>
              </w:rPr>
              <w:t>оруньжинсокго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060F02" w:rsidTr="00060F02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pacing w:line="276" w:lineRule="auto"/>
              <w:ind w:right="10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иных участников программы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060F02" w:rsidTr="00060F02">
        <w:trPr>
          <w:trHeight w:val="56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pacing w:line="276" w:lineRule="auto"/>
              <w:ind w:right="10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 по Программе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02" w:rsidRDefault="00060F02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</w:tbl>
    <w:p w:rsidR="00060F02" w:rsidRDefault="00060F02" w:rsidP="00060F02"/>
    <w:p w:rsidR="00060F02" w:rsidRDefault="00060F02" w:rsidP="00060F02"/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</w:pPr>
    </w:p>
    <w:p w:rsidR="00060F02" w:rsidRDefault="00060F02" w:rsidP="00060F02">
      <w:pPr>
        <w:ind w:right="101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  <w:r>
        <w:rPr>
          <w:color w:val="000000"/>
        </w:rPr>
        <w:t>Таблица № 2</w:t>
      </w:r>
    </w:p>
    <w:p w:rsidR="00060F02" w:rsidRDefault="00060F02" w:rsidP="00060F02">
      <w:pPr>
        <w:ind w:right="10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к Программе по охране земель</w:t>
      </w:r>
    </w:p>
    <w:p w:rsidR="00060F02" w:rsidRDefault="00060F02" w:rsidP="00060F02">
      <w:pPr>
        <w:ind w:left="4962" w:right="101" w:hanging="4962"/>
        <w:jc w:val="center"/>
      </w:pPr>
      <w:r>
        <w:rPr>
          <w:color w:val="000000"/>
        </w:rPr>
        <w:t xml:space="preserve">                                                                   на территории </w:t>
      </w:r>
      <w:proofErr w:type="spellStart"/>
      <w:r>
        <w:rPr>
          <w:color w:val="000000"/>
        </w:rPr>
        <w:t>Ш</w:t>
      </w:r>
      <w:r w:rsidR="007C23F7">
        <w:rPr>
          <w:color w:val="000000"/>
        </w:rPr>
        <w:t>оруньжинсокго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060F02" w:rsidRDefault="00060F02" w:rsidP="00060F02">
      <w:pPr>
        <w:ind w:left="4962" w:right="101" w:hanging="4962"/>
        <w:jc w:val="center"/>
      </w:pPr>
      <w:r>
        <w:t xml:space="preserve">                                                     поселения </w:t>
      </w:r>
      <w:proofErr w:type="spellStart"/>
      <w:r>
        <w:t>Моркинского</w:t>
      </w:r>
      <w:proofErr w:type="spellEnd"/>
      <w:r>
        <w:t xml:space="preserve"> района  </w:t>
      </w:r>
    </w:p>
    <w:p w:rsidR="00060F02" w:rsidRDefault="00060F02" w:rsidP="00060F02">
      <w:pPr>
        <w:ind w:left="4962" w:right="101" w:hanging="4962"/>
        <w:jc w:val="center"/>
        <w:rPr>
          <w:color w:val="000000"/>
        </w:rPr>
      </w:pPr>
      <w:r>
        <w:t xml:space="preserve">                                                                Республики Марий Эл на 2018 - 2022 годы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.</w:t>
      </w:r>
      <w:proofErr w:type="gramEnd"/>
    </w:p>
    <w:p w:rsidR="00060F02" w:rsidRDefault="00060F02" w:rsidP="00060F02">
      <w:pPr>
        <w:autoSpaceDE w:val="0"/>
        <w:rPr>
          <w:sz w:val="28"/>
          <w:szCs w:val="28"/>
        </w:rPr>
      </w:pPr>
    </w:p>
    <w:p w:rsidR="00060F02" w:rsidRDefault="00060F02" w:rsidP="00060F0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060F02" w:rsidRDefault="00060F02" w:rsidP="00060F02">
      <w:pPr>
        <w:autoSpaceDE w:val="0"/>
        <w:jc w:val="center"/>
        <w:rPr>
          <w:b/>
        </w:rPr>
      </w:pPr>
      <w:r>
        <w:rPr>
          <w:b/>
        </w:rPr>
        <w:t>МЕРОПРИЯТИЯ ПО  ОХРАНЕ ЗЕМЕЛЬ НА ТЕРРИТОРИИ  Ш</w:t>
      </w:r>
      <w:r w:rsidR="007C23F7">
        <w:rPr>
          <w:b/>
        </w:rPr>
        <w:t>ОРУНЬЖИНСКОГО</w:t>
      </w:r>
      <w:r>
        <w:rPr>
          <w:b/>
        </w:rPr>
        <w:t xml:space="preserve"> СЕЛЬСКОГО ПОСЕЛЕНИЯ МОРКИНСКОГО РАЙОНА РЕСПУБЛИКИ МАРИЙ ЭЛ НА 2018-2022гг</w:t>
      </w:r>
    </w:p>
    <w:tbl>
      <w:tblPr>
        <w:tblW w:w="11016" w:type="dxa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8"/>
        <w:gridCol w:w="1987"/>
        <w:gridCol w:w="851"/>
        <w:gridCol w:w="710"/>
        <w:gridCol w:w="568"/>
        <w:gridCol w:w="710"/>
        <w:gridCol w:w="568"/>
        <w:gridCol w:w="568"/>
        <w:gridCol w:w="939"/>
      </w:tblGrid>
      <w:tr w:rsidR="00060F02" w:rsidTr="00060F02">
        <w:trPr>
          <w:cantSplit/>
          <w:trHeight w:hRule="exact" w:val="1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финансовых средств из бюджета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proofErr w:type="gramStart"/>
            <w:r>
              <w:rPr>
                <w:lang w:eastAsia="en-US"/>
              </w:rPr>
              <w:t>поселения</w:t>
            </w:r>
            <w:proofErr w:type="gramEnd"/>
            <w:r>
              <w:rPr>
                <w:lang w:eastAsia="en-US"/>
              </w:rPr>
              <w:t xml:space="preserve">  ожидаемые конечные результаты</w:t>
            </w:r>
          </w:p>
        </w:tc>
      </w:tr>
      <w:tr w:rsidR="00060F02" w:rsidTr="00060F0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2" w:rsidRDefault="00060F02">
            <w:pPr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2" w:rsidRDefault="00060F0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2" w:rsidRDefault="00060F0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2" w:rsidRDefault="00060F0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060F02" w:rsidTr="00060F02">
        <w:trPr>
          <w:cantSplit/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 w:rsidP="007C23F7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</w:t>
            </w:r>
            <w:r w:rsidR="007C23F7">
              <w:rPr>
                <w:lang w:eastAsia="en-US"/>
              </w:rPr>
              <w:t>оруньжинскогос</w:t>
            </w:r>
            <w:r>
              <w:rPr>
                <w:lang w:eastAsia="en-US"/>
              </w:rPr>
              <w:t>ельского</w:t>
            </w:r>
            <w:proofErr w:type="spellEnd"/>
            <w:r>
              <w:rPr>
                <w:lang w:eastAsia="en-US"/>
              </w:rPr>
              <w:t xml:space="preserve">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  <w:p w:rsidR="00060F02" w:rsidRDefault="00060F02">
            <w:pPr>
              <w:autoSpaceDE w:val="0"/>
              <w:spacing w:line="276" w:lineRule="auto"/>
              <w:rPr>
                <w:lang w:eastAsia="en-US"/>
              </w:rPr>
            </w:pPr>
          </w:p>
          <w:p w:rsidR="00060F02" w:rsidRDefault="00060F02">
            <w:pPr>
              <w:autoSpaceDE w:val="0"/>
              <w:spacing w:line="276" w:lineRule="auto"/>
              <w:rPr>
                <w:lang w:eastAsia="en-US"/>
              </w:rPr>
            </w:pPr>
          </w:p>
          <w:p w:rsidR="00060F02" w:rsidRDefault="00060F02">
            <w:pPr>
              <w:autoSpaceDE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060F02" w:rsidTr="00060F02">
        <w:trPr>
          <w:cantSplit/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 w:rsidP="007C23F7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</w:t>
            </w:r>
            <w:r w:rsidR="007C23F7">
              <w:rPr>
                <w:lang w:eastAsia="en-US"/>
              </w:rPr>
              <w:t>оруньжинсокго</w:t>
            </w:r>
            <w:proofErr w:type="spellEnd"/>
            <w:r>
              <w:rPr>
                <w:lang w:eastAsia="en-US"/>
              </w:rPr>
              <w:t xml:space="preserve">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тыс. руб.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060F02" w:rsidTr="00060F02">
        <w:trPr>
          <w:cantSplit/>
          <w:trHeight w:val="1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 w:rsidP="007C23F7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</w:t>
            </w:r>
            <w:r w:rsidR="007C23F7">
              <w:rPr>
                <w:lang w:eastAsia="en-US"/>
              </w:rPr>
              <w:t>оруньжинсокго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060F02" w:rsidTr="00060F02">
        <w:trPr>
          <w:cantSplit/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before="100" w:beforeAutospacing="1" w:line="276" w:lineRule="auto"/>
              <w:rPr>
                <w:rFonts w:ascii="Estrangelo Edessa" w:hAnsi="Estrangelo Edessa" w:cs="Estrangelo Edess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Выявление фактов самовольного занятия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 w:rsidP="007C23F7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</w:t>
            </w:r>
            <w:r w:rsidR="007C23F7">
              <w:rPr>
                <w:lang w:eastAsia="en-US"/>
              </w:rPr>
              <w:t>оруньжинсокго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060F02" w:rsidTr="00060F02">
        <w:trPr>
          <w:cantSplit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before="100" w:beforeAutospacing="1" w:line="276" w:lineRule="auto"/>
              <w:rPr>
                <w:rFonts w:ascii="Estrangelo Edessa" w:hAnsi="Estrangelo Edessa" w:cs="Estrangelo Edess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Выявление фактов самовольных строений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 w:rsidP="007C23F7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</w:t>
            </w:r>
            <w:r w:rsidR="007C23F7">
              <w:rPr>
                <w:lang w:eastAsia="en-US"/>
              </w:rPr>
              <w:t>оруньжинсокго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060F02" w:rsidTr="00060F02">
        <w:trPr>
          <w:cantSplit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 w:rsidP="007C23F7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</w:t>
            </w:r>
            <w:r w:rsidR="007C23F7">
              <w:rPr>
                <w:lang w:eastAsia="en-US"/>
              </w:rPr>
              <w:t>оруньжинского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060F02" w:rsidTr="00060F02">
        <w:trPr>
          <w:cantSplit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регулярных мероприятий по ликвидации несанкционированных свалок на землях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 w:rsidP="007C23F7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</w:t>
            </w:r>
            <w:r w:rsidR="007C23F7">
              <w:rPr>
                <w:lang w:eastAsia="en-US"/>
              </w:rPr>
              <w:t>оруньжинсокго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060F02" w:rsidTr="00060F02">
        <w:trPr>
          <w:cantSplit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Разъяснение гражданам земельного законодательства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 w:rsidP="007C23F7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</w:t>
            </w:r>
            <w:r w:rsidR="007C23F7">
              <w:rPr>
                <w:lang w:eastAsia="en-US"/>
              </w:rPr>
              <w:t>оруньжинсокго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060F02" w:rsidTr="00060F02">
        <w:trPr>
          <w:cantSplit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before="100" w:beforeAutospacing="1" w:line="276" w:lineRule="auto"/>
              <w:rPr>
                <w:rFonts w:ascii="Estrangelo Edessa" w:hAnsi="Estrangelo Edessa" w:cs="Estrangelo Edess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Направление в судебные органы материалов о прекращении права на земельный участок ввиду его ненадлежащего  использования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 w:rsidP="007C23F7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</w:t>
            </w:r>
            <w:r w:rsidR="007C23F7">
              <w:rPr>
                <w:lang w:eastAsia="en-US"/>
              </w:rPr>
              <w:t>оруньжинсокго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060F02" w:rsidTr="00060F02">
        <w:trPr>
          <w:cantSplit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 w:rsidP="007C23F7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законностью оснований пользования земельными участками в границах </w:t>
            </w:r>
            <w:proofErr w:type="spellStart"/>
            <w:r>
              <w:rPr>
                <w:color w:val="000000"/>
                <w:lang w:eastAsia="en-US"/>
              </w:rPr>
              <w:t>Ш</w:t>
            </w:r>
            <w:r w:rsidR="007C23F7">
              <w:rPr>
                <w:color w:val="000000"/>
                <w:lang w:eastAsia="en-US"/>
              </w:rPr>
              <w:t>оруньжинсокго</w:t>
            </w:r>
            <w:bookmarkStart w:id="0" w:name="_GoBack"/>
            <w:bookmarkEnd w:id="0"/>
            <w:proofErr w:type="spellEnd"/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 w:rsidP="007C23F7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</w:t>
            </w:r>
            <w:r w:rsidR="007C23F7">
              <w:rPr>
                <w:lang w:eastAsia="en-US"/>
              </w:rPr>
              <w:t>оруньжинсокго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2" w:rsidRDefault="00060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</w:tbl>
    <w:p w:rsidR="00B932E1" w:rsidRPr="00060F02" w:rsidRDefault="00B932E1" w:rsidP="00060F02"/>
    <w:sectPr w:rsidR="00B932E1" w:rsidRPr="00060F02" w:rsidSect="006E55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0F"/>
    <w:rsid w:val="00060F02"/>
    <w:rsid w:val="00137596"/>
    <w:rsid w:val="0029460F"/>
    <w:rsid w:val="002C714B"/>
    <w:rsid w:val="004F77BA"/>
    <w:rsid w:val="005673A1"/>
    <w:rsid w:val="00602D73"/>
    <w:rsid w:val="006E55EC"/>
    <w:rsid w:val="006F2601"/>
    <w:rsid w:val="007161EC"/>
    <w:rsid w:val="007C23F7"/>
    <w:rsid w:val="00A86E7D"/>
    <w:rsid w:val="00B932E1"/>
    <w:rsid w:val="00D3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0F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060F02"/>
    <w:rPr>
      <w:color w:val="0000FF"/>
      <w:u w:val="single"/>
    </w:rPr>
  </w:style>
  <w:style w:type="paragraph" w:styleId="a4">
    <w:name w:val="List Paragraph"/>
    <w:basedOn w:val="a"/>
    <w:qFormat/>
    <w:rsid w:val="00060F0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Normal">
    <w:name w:val="ConsPlusNormal"/>
    <w:next w:val="a"/>
    <w:rsid w:val="00060F0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customStyle="1" w:styleId="a5">
    <w:name w:val="Прижатый влево"/>
    <w:basedOn w:val="a"/>
    <w:next w:val="a"/>
    <w:rsid w:val="00060F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E5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0F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060F02"/>
    <w:rPr>
      <w:color w:val="0000FF"/>
      <w:u w:val="single"/>
    </w:rPr>
  </w:style>
  <w:style w:type="paragraph" w:styleId="a4">
    <w:name w:val="List Paragraph"/>
    <w:basedOn w:val="a"/>
    <w:qFormat/>
    <w:rsid w:val="00060F0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Normal">
    <w:name w:val="ConsPlusNormal"/>
    <w:next w:val="a"/>
    <w:rsid w:val="00060F0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customStyle="1" w:styleId="a5">
    <w:name w:val="Прижатый влево"/>
    <w:basedOn w:val="a"/>
    <w:next w:val="a"/>
    <w:rsid w:val="00060F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E5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1133" TargetMode="External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image" Target="file:///D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3ddeb54-a83f-4d73-bf28-bd11c7c30160">2018</_x041f__x0430__x043f__x043a__x0430_>
    <_x041e__x043f__x0438__x0441__x0430__x043d__x0438__x0435_ xmlns="6d7c22ec-c6a4-4777-88aa-bc3c76ac660e">Об утверждении муниципальной  целевой программы
 « По охране  и использованию земель на территории
Шоруньжинского  сельского поселения на  2018-2022  годы.
</_x041e__x043f__x0438__x0441__x0430__x043d__x0438__x0435_>
    <_x2116__x0020__x0434__x043e__x043a__x0443__x043c__x0435__x043d__x0442__x0430_ xmlns="c3ddeb54-a83f-4d73-bf28-bd11c7c30160">31</_x2116__x0020__x0434__x043e__x043a__x0443__x043c__x0435__x043d__x0442__x0430_>
    <_x0414__x0430__x0442__x0430__x0020__x0434__x043e__x043a__x0443__x043c__x0435__x043d__x0442__x0430_ xmlns="c3ddeb54-a83f-4d73-bf28-bd11c7c30160">2018-05-30T21:00:00+00:00</_x0414__x0430__x0442__x0430__x0020__x0434__x043e__x043a__x0443__x043c__x0435__x043d__x0442__x0430_>
    <_dlc_DocId xmlns="57504d04-691e-4fc4-8f09-4f19fdbe90f6">XXJ7TYMEEKJ2-4378-214</_dlc_DocId>
    <_dlc_DocIdUrl xmlns="57504d04-691e-4fc4-8f09-4f19fdbe90f6">
      <Url>https://vip.gov.mari.ru/morki/shorunga/_layouts/DocIdRedir.aspx?ID=XXJ7TYMEEKJ2-4378-214</Url>
      <Description>XXJ7TYMEEKJ2-4378-214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90FD47-CF94-4581-AC4E-E33C0EF7738F}"/>
</file>

<file path=customXml/itemProps2.xml><?xml version="1.0" encoding="utf-8"?>
<ds:datastoreItem xmlns:ds="http://schemas.openxmlformats.org/officeDocument/2006/customXml" ds:itemID="{7883DFDF-84FB-4951-B33C-69E2DA305A41}"/>
</file>

<file path=customXml/itemProps3.xml><?xml version="1.0" encoding="utf-8"?>
<ds:datastoreItem xmlns:ds="http://schemas.openxmlformats.org/officeDocument/2006/customXml" ds:itemID="{CE400321-E2E6-477D-9762-222413C7C4E0}"/>
</file>

<file path=customXml/itemProps4.xml><?xml version="1.0" encoding="utf-8"?>
<ds:datastoreItem xmlns:ds="http://schemas.openxmlformats.org/officeDocument/2006/customXml" ds:itemID="{202C88F6-2401-48DC-B035-F5E4E2129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31 от 31.05.2018 г.</dc:title>
  <dc:subject/>
  <dc:creator>техпром</dc:creator>
  <cp:keywords/>
  <dc:description/>
  <cp:lastModifiedBy>техпром</cp:lastModifiedBy>
  <cp:revision>12</cp:revision>
  <cp:lastPrinted>2018-06-01T05:34:00Z</cp:lastPrinted>
  <dcterms:created xsi:type="dcterms:W3CDTF">2018-06-01T05:16:00Z</dcterms:created>
  <dcterms:modified xsi:type="dcterms:W3CDTF">2018-06-01T05:37:00Z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614b1783-49bc-4202-a52f-eba8bf9dfeac</vt:lpwstr>
  </property>
</Properties>
</file>